
<file path=[Content_Types].xml><?xml version="1.0" encoding="utf-8"?>
<Types xmlns="http://schemas.openxmlformats.org/package/2006/content-types">
  <Default Extension="emf" ContentType="image/x-emf"/>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5E8DE" w14:textId="77777777" w:rsidR="00891ACD" w:rsidRDefault="0099227C">
      <w:pPr>
        <w:jc w:val="center"/>
      </w:pPr>
      <w:r>
        <w:rPr>
          <w:noProof/>
        </w:rPr>
        <w:drawing>
          <wp:inline distT="0" distB="0" distL="0" distR="0" wp14:anchorId="6C8A3A48" wp14:editId="0DEACECD">
            <wp:extent cx="1905000" cy="1438275"/>
            <wp:effectExtent l="0" t="0" r="0" b="0"/>
            <wp:docPr id="440915199" name="0 Imagen" descr="/data/www/api.pdcamonitor.com/gitproject/api_pdca/public_html/v1/tmp/reports/7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www/api.pdcamonitor.com/gitproject/api_pdca/public_html/v1/tmp/reports/73/logo.jpg"/>
                    <pic:cNvPicPr/>
                  </pic:nvPicPr>
                  <pic:blipFill>
                    <a:blip r:embed="rId11" cstate="print"/>
                    <a:stretch>
                      <a:fillRect/>
                    </a:stretch>
                  </pic:blipFill>
                  <pic:spPr>
                    <a:xfrm>
                      <a:off x="0" y="0"/>
                      <a:ext cx="1905000" cy="1438275"/>
                    </a:xfrm>
                    <a:prstGeom prst="rect">
                      <a:avLst/>
                    </a:prstGeom>
                  </pic:spPr>
                </pic:pic>
              </a:graphicData>
            </a:graphic>
          </wp:inline>
        </w:drawing>
      </w:r>
    </w:p>
    <w:p w14:paraId="34C348D1" w14:textId="77777777" w:rsidR="00891ACD" w:rsidRDefault="0099227C">
      <w:r>
        <w:br/>
      </w:r>
    </w:p>
    <w:p w14:paraId="42CD4E4C" w14:textId="77777777" w:rsidR="00891ACD" w:rsidRDefault="0099227C">
      <w:pPr>
        <w:pStyle w:val="Heading7PHPDOCX0"/>
        <w:jc w:val="center"/>
      </w:pPr>
      <w:r>
        <w:t>OBS t Jok</w:t>
      </w:r>
    </w:p>
    <w:p w14:paraId="59418151" w14:textId="77777777" w:rsidR="00891ACD" w:rsidRDefault="0099227C">
      <w:pPr>
        <w:pStyle w:val="Heading7PHPDOCX0"/>
        <w:jc w:val="center"/>
      </w:pPr>
      <w:r>
        <w:t>Schooljaarverslag 2019 - 2020</w:t>
      </w:r>
    </w:p>
    <w:p w14:paraId="410AD3BF" w14:textId="77777777" w:rsidR="00891ACD" w:rsidRDefault="0099227C">
      <w:r>
        <w:br/>
      </w:r>
    </w:p>
    <w:p w14:paraId="576A1FA0" w14:textId="77777777" w:rsidR="00891ACD" w:rsidRDefault="0099227C">
      <w:r>
        <w:br/>
      </w:r>
    </w:p>
    <w:p w14:paraId="1D4C23C7" w14:textId="77777777" w:rsidR="00891ACD" w:rsidRDefault="0099227C">
      <w:r>
        <w:br/>
      </w:r>
    </w:p>
    <w:p w14:paraId="0D055D4B" w14:textId="77777777" w:rsidR="00891ACD" w:rsidRDefault="0099227C">
      <w:r>
        <w:br/>
      </w:r>
    </w:p>
    <w:p w14:paraId="21D8AB1D" w14:textId="77777777" w:rsidR="00891ACD" w:rsidRDefault="0099227C">
      <w:r>
        <w:br/>
      </w:r>
    </w:p>
    <w:p w14:paraId="1029391A" w14:textId="6D072279" w:rsidR="00891ACD" w:rsidRDefault="00E62159">
      <w:r>
        <w:rPr>
          <w:noProof/>
        </w:rPr>
        <mc:AlternateContent>
          <mc:Choice Requires="wps">
            <w:drawing>
              <wp:anchor distT="0" distB="0" distL="114300" distR="114300" simplePos="0" relativeHeight="372801660" behindDoc="0" locked="0" layoutInCell="1" allowOverlap="1" wp14:anchorId="040C3EA8" wp14:editId="6979498A">
                <wp:simplePos x="0" y="0"/>
                <wp:positionH relativeFrom="column">
                  <wp:align>left</wp:align>
                </wp:positionH>
                <wp:positionV relativeFrom="paragraph">
                  <wp:posOffset>0</wp:posOffset>
                </wp:positionV>
                <wp:extent cx="3175000" cy="1593850"/>
                <wp:effectExtent l="0" t="2540" r="0" b="3810"/>
                <wp:wrapSquare wrapText="bothSides"/>
                <wp:docPr id="1" name="Text Box 1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59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8F85F" w14:textId="565D2FFF" w:rsidR="0099227C" w:rsidRDefault="0099227C">
                            <w:r>
                              <w:rPr>
                                <w:b/>
                                <w:bCs/>
                              </w:rPr>
                              <w:t>Directeur</w:t>
                            </w:r>
                            <w:r>
                              <w:tab/>
                              <w:t>Loes Dijk</w:t>
                            </w:r>
                            <w:r>
                              <w:br/>
                            </w:r>
                            <w:r>
                              <w:rPr>
                                <w:b/>
                                <w:bCs/>
                              </w:rPr>
                              <w:t xml:space="preserve">Adres </w:t>
                            </w:r>
                            <w:r>
                              <w:tab/>
                            </w:r>
                            <w:r>
                              <w:tab/>
                              <w:t>Duinweg Hoorn 1A</w:t>
                            </w:r>
                            <w:r>
                              <w:br/>
                            </w:r>
                            <w:r>
                              <w:rPr>
                                <w:b/>
                                <w:bCs/>
                              </w:rPr>
                              <w:t xml:space="preserve">Plaats </w:t>
                            </w:r>
                            <w:r>
                              <w:tab/>
                            </w:r>
                            <w:r>
                              <w:tab/>
                              <w:t>Hoorn</w:t>
                            </w:r>
                            <w:r>
                              <w:br/>
                            </w:r>
                            <w:r>
                              <w:rPr>
                                <w:b/>
                                <w:bCs/>
                              </w:rPr>
                              <w:t>Telefoon</w:t>
                            </w:r>
                            <w:r>
                              <w:tab/>
                              <w:t>0562 448569</w:t>
                            </w:r>
                            <w:r>
                              <w:br/>
                            </w:r>
                            <w:r>
                              <w:rPr>
                                <w:b/>
                                <w:bCs/>
                              </w:rPr>
                              <w:t xml:space="preserve">E-Mail </w:t>
                            </w:r>
                            <w:r>
                              <w:tab/>
                            </w:r>
                            <w:r>
                              <w:tab/>
                            </w:r>
                            <w:r w:rsidR="008F514A">
                              <w:t>obsjok.nextlevel@opot.nl</w:t>
                            </w:r>
                            <w:r>
                              <w:br/>
                            </w:r>
                            <w:r>
                              <w:rPr>
                                <w:b/>
                                <w:bCs/>
                              </w:rPr>
                              <w:t xml:space="preserve">Datum </w:t>
                            </w:r>
                            <w:r>
                              <w:tab/>
                            </w:r>
                            <w:r>
                              <w:tab/>
                              <w:t>12-5-2020</w:t>
                            </w:r>
                            <w:r>
                              <w:br/>
                            </w:r>
                          </w:p>
                        </w:txbxContent>
                      </wps:txbx>
                      <wps:bodyPr rot="0" vert="horz" wrap="square" lIns="90000" tIns="46800" rIns="90000" bIns="4680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040C3EA8" id="_x0000_t202" coordsize="21600,21600" o:spt="202" path="m,l,21600r21600,l21600,xe">
                <v:stroke joinstyle="miter"/>
                <v:path gradientshapeok="t" o:connecttype="rect"/>
              </v:shapetype>
              <v:shape id="Text Box 1801" o:spid="_x0000_s1026" type="#_x0000_t202" style="position:absolute;margin-left:0;margin-top:0;width:250pt;height:125.5pt;z-index:3728016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" stroked="f">
                <v:textbox style="mso-fit-shape-to-text:t" inset="2.5mm,1.3mm,2.5mm,1.3mm">
                  <w:txbxContent>
                    <w:p w14:paraId="4408F85F" w14:textId="565D2FFF" w:rsidR="0099227C" w:rsidRDefault="0099227C">
                      <w:r>
                        <w:rPr>
                          <w:b/>
                          <w:bCs/>
                        </w:rPr>
                        <w:t>Directeur</w:t>
                      </w:r>
                      <w:r>
                        <w:tab/>
                        <w:t>Loes Dijk</w:t>
                      </w:r>
                      <w:r>
                        <w:br/>
                      </w:r>
                      <w:r>
                        <w:rPr>
                          <w:b/>
                          <w:bCs/>
                        </w:rPr>
                        <w:t xml:space="preserve">Adres </w:t>
                      </w:r>
                      <w:r>
                        <w:tab/>
                      </w:r>
                      <w:r>
                        <w:tab/>
                        <w:t>Duinweg Hoorn 1A</w:t>
                      </w:r>
                      <w:r>
                        <w:br/>
                      </w:r>
                      <w:r>
                        <w:rPr>
                          <w:b/>
                          <w:bCs/>
                        </w:rPr>
                        <w:t xml:space="preserve">Plaats </w:t>
                      </w:r>
                      <w:r>
                        <w:tab/>
                      </w:r>
                      <w:r>
                        <w:tab/>
                        <w:t>Hoorn</w:t>
                      </w:r>
                      <w:r>
                        <w:br/>
                      </w:r>
                      <w:r>
                        <w:rPr>
                          <w:b/>
                          <w:bCs/>
                        </w:rPr>
                        <w:t>Telefoon</w:t>
                      </w:r>
                      <w:r>
                        <w:tab/>
                        <w:t>0562 448569</w:t>
                      </w:r>
                      <w:r>
                        <w:br/>
                      </w:r>
                      <w:r>
                        <w:rPr>
                          <w:b/>
                          <w:bCs/>
                        </w:rPr>
                        <w:t xml:space="preserve">E-Mail </w:t>
                      </w:r>
                      <w:r>
                        <w:tab/>
                      </w:r>
                      <w:r>
                        <w:tab/>
                      </w:r>
                      <w:r w:rsidR="008F514A">
                        <w:t>obsjok.nextlevel@opot.nl</w:t>
                      </w:r>
                      <w:r>
                        <w:br/>
                      </w:r>
                      <w:r>
                        <w:rPr>
                          <w:b/>
                          <w:bCs/>
                        </w:rPr>
                        <w:t xml:space="preserve">Datum </w:t>
                      </w:r>
                      <w:r>
                        <w:tab/>
                      </w:r>
                      <w:r>
                        <w:tab/>
                        <w:t>12-5-2020</w:t>
                      </w:r>
                      <w:r>
                        <w:br/>
                      </w:r>
                    </w:p>
                  </w:txbxContent>
                </v:textbox>
                <w10:wrap type="square"/>
              </v:shape>
            </w:pict>
          </mc:Fallback>
        </mc:AlternateContent>
      </w:r>
    </w:p>
    <w:p w14:paraId="18804B73" w14:textId="77777777" w:rsidR="00891ACD" w:rsidRDefault="0099227C">
      <w:r>
        <w:br w:type="page"/>
      </w:r>
    </w:p>
    <w:p w14:paraId="0CDB4CAD" w14:textId="77777777" w:rsidR="00891ACD" w:rsidRDefault="0099227C">
      <w:pPr>
        <w:rPr>
          <w:b/>
          <w:bCs/>
          <w:sz w:val="28"/>
          <w:szCs w:val="28"/>
        </w:rPr>
      </w:pPr>
      <w:r>
        <w:rPr>
          <w:b/>
          <w:bCs/>
          <w:sz w:val="28"/>
          <w:szCs w:val="28"/>
        </w:rPr>
        <w:lastRenderedPageBreak/>
        <w:t>Inhoudsopgave</w:t>
      </w:r>
    </w:p>
    <w:sdt>
      <w:sdtPr>
        <w:id w:val="290828282"/>
        <w:docPartObj>
          <w:docPartGallery w:val="Table of Contents"/>
          <w:docPartUnique/>
        </w:docPartObj>
      </w:sdtPr>
      <w:sdtEndPr/>
      <w:sdtContent>
        <w:p w14:paraId="407BA365" w14:textId="1683AD04" w:rsidR="002F3D61" w:rsidRDefault="0099227C">
          <w:pPr>
            <w:pStyle w:val="Inhopg2"/>
            <w:tabs>
              <w:tab w:val="right" w:leader="dot" w:pos="9062"/>
            </w:tabs>
            <w:rPr>
              <w:rFonts w:eastAsiaTheme="minorEastAsia"/>
              <w:noProof/>
            </w:rPr>
          </w:pPr>
          <w:r>
            <w:fldChar w:fldCharType="begin"/>
          </w:r>
          <w:r>
            <w:instrText>TOC \o "1-4" \h \z \u</w:instrText>
          </w:r>
          <w:r>
            <w:fldChar w:fldCharType="separate"/>
          </w:r>
          <w:hyperlink w:anchor="_Toc40434632" w:history="1">
            <w:r w:rsidR="002F3D61" w:rsidRPr="00AB3A6B">
              <w:rPr>
                <w:rStyle w:val="Hyperlink"/>
                <w:noProof/>
              </w:rPr>
              <w:t>Evaluatie borgingstaken</w:t>
            </w:r>
            <w:r w:rsidR="002F3D61">
              <w:rPr>
                <w:noProof/>
                <w:webHidden/>
              </w:rPr>
              <w:tab/>
            </w:r>
            <w:r w:rsidR="002F3D61">
              <w:rPr>
                <w:noProof/>
                <w:webHidden/>
              </w:rPr>
              <w:fldChar w:fldCharType="begin"/>
            </w:r>
            <w:r w:rsidR="002F3D61">
              <w:rPr>
                <w:noProof/>
                <w:webHidden/>
              </w:rPr>
              <w:instrText xml:space="preserve"> PAGEREF _Toc40434632 \h </w:instrText>
            </w:r>
            <w:r w:rsidR="002F3D61">
              <w:rPr>
                <w:noProof/>
                <w:webHidden/>
              </w:rPr>
            </w:r>
            <w:r w:rsidR="002F3D61">
              <w:rPr>
                <w:noProof/>
                <w:webHidden/>
              </w:rPr>
              <w:fldChar w:fldCharType="separate"/>
            </w:r>
            <w:r w:rsidR="002F3D61">
              <w:rPr>
                <w:noProof/>
                <w:webHidden/>
              </w:rPr>
              <w:t>3</w:t>
            </w:r>
            <w:r w:rsidR="002F3D61">
              <w:rPr>
                <w:noProof/>
                <w:webHidden/>
              </w:rPr>
              <w:fldChar w:fldCharType="end"/>
            </w:r>
          </w:hyperlink>
        </w:p>
        <w:p w14:paraId="62382943" w14:textId="7F02E719" w:rsidR="002F3D61" w:rsidRDefault="00FE4A9C">
          <w:pPr>
            <w:pStyle w:val="Inhopg2"/>
            <w:tabs>
              <w:tab w:val="right" w:leader="dot" w:pos="9062"/>
            </w:tabs>
            <w:rPr>
              <w:rFonts w:eastAsiaTheme="minorEastAsia"/>
              <w:noProof/>
            </w:rPr>
          </w:pPr>
          <w:hyperlink w:anchor="_Toc40434633" w:history="1">
            <w:r w:rsidR="002F3D61" w:rsidRPr="00AB3A6B">
              <w:rPr>
                <w:rStyle w:val="Hyperlink"/>
                <w:noProof/>
              </w:rPr>
              <w:t>Evaluatie projecten</w:t>
            </w:r>
            <w:r w:rsidR="002F3D61">
              <w:rPr>
                <w:noProof/>
                <w:webHidden/>
              </w:rPr>
              <w:tab/>
            </w:r>
            <w:r w:rsidR="002F3D61">
              <w:rPr>
                <w:noProof/>
                <w:webHidden/>
              </w:rPr>
              <w:fldChar w:fldCharType="begin"/>
            </w:r>
            <w:r w:rsidR="002F3D61">
              <w:rPr>
                <w:noProof/>
                <w:webHidden/>
              </w:rPr>
              <w:instrText xml:space="preserve"> PAGEREF _Toc40434633 \h </w:instrText>
            </w:r>
            <w:r w:rsidR="002F3D61">
              <w:rPr>
                <w:noProof/>
                <w:webHidden/>
              </w:rPr>
            </w:r>
            <w:r w:rsidR="002F3D61">
              <w:rPr>
                <w:noProof/>
                <w:webHidden/>
              </w:rPr>
              <w:fldChar w:fldCharType="separate"/>
            </w:r>
            <w:r w:rsidR="002F3D61">
              <w:rPr>
                <w:noProof/>
                <w:webHidden/>
              </w:rPr>
              <w:t>5</w:t>
            </w:r>
            <w:r w:rsidR="002F3D61">
              <w:rPr>
                <w:noProof/>
                <w:webHidden/>
              </w:rPr>
              <w:fldChar w:fldCharType="end"/>
            </w:r>
          </w:hyperlink>
        </w:p>
        <w:p w14:paraId="1F93EBCC" w14:textId="3DF9EAC0" w:rsidR="002F3D61" w:rsidRDefault="00FE4A9C">
          <w:pPr>
            <w:pStyle w:val="Inhopg2"/>
            <w:tabs>
              <w:tab w:val="right" w:leader="dot" w:pos="9062"/>
            </w:tabs>
            <w:rPr>
              <w:rFonts w:eastAsiaTheme="minorEastAsia"/>
              <w:noProof/>
            </w:rPr>
          </w:pPr>
          <w:hyperlink w:anchor="_Toc40434634" w:history="1">
            <w:r w:rsidR="002F3D61" w:rsidRPr="00AB3A6B">
              <w:rPr>
                <w:rStyle w:val="Hyperlink"/>
                <w:noProof/>
              </w:rPr>
              <w:t>Identiteit</w:t>
            </w:r>
            <w:r w:rsidR="002F3D61">
              <w:rPr>
                <w:noProof/>
                <w:webHidden/>
              </w:rPr>
              <w:tab/>
            </w:r>
            <w:r w:rsidR="002F3D61">
              <w:rPr>
                <w:noProof/>
                <w:webHidden/>
              </w:rPr>
              <w:fldChar w:fldCharType="begin"/>
            </w:r>
            <w:r w:rsidR="002F3D61">
              <w:rPr>
                <w:noProof/>
                <w:webHidden/>
              </w:rPr>
              <w:instrText xml:space="preserve"> PAGEREF _Toc40434634 \h </w:instrText>
            </w:r>
            <w:r w:rsidR="002F3D61">
              <w:rPr>
                <w:noProof/>
                <w:webHidden/>
              </w:rPr>
            </w:r>
            <w:r w:rsidR="002F3D61">
              <w:rPr>
                <w:noProof/>
                <w:webHidden/>
              </w:rPr>
              <w:fldChar w:fldCharType="separate"/>
            </w:r>
            <w:r w:rsidR="002F3D61">
              <w:rPr>
                <w:noProof/>
                <w:webHidden/>
              </w:rPr>
              <w:t>5</w:t>
            </w:r>
            <w:r w:rsidR="002F3D61">
              <w:rPr>
                <w:noProof/>
                <w:webHidden/>
              </w:rPr>
              <w:fldChar w:fldCharType="end"/>
            </w:r>
          </w:hyperlink>
        </w:p>
        <w:p w14:paraId="08C9BFA3" w14:textId="0BA19705" w:rsidR="002F3D61" w:rsidRDefault="00FE4A9C">
          <w:pPr>
            <w:pStyle w:val="Inhopg3"/>
            <w:tabs>
              <w:tab w:val="right" w:leader="dot" w:pos="9062"/>
            </w:tabs>
            <w:rPr>
              <w:rFonts w:eastAsiaTheme="minorEastAsia"/>
              <w:noProof/>
            </w:rPr>
          </w:pPr>
          <w:hyperlink w:anchor="_Toc40434635" w:history="1">
            <w:r w:rsidR="002F3D61" w:rsidRPr="00AB3A6B">
              <w:rPr>
                <w:rStyle w:val="Hyperlink"/>
                <w:noProof/>
              </w:rPr>
              <w:t>Profilering</w:t>
            </w:r>
            <w:r w:rsidR="002F3D61">
              <w:rPr>
                <w:noProof/>
                <w:webHidden/>
              </w:rPr>
              <w:tab/>
            </w:r>
            <w:r w:rsidR="002F3D61">
              <w:rPr>
                <w:noProof/>
                <w:webHidden/>
              </w:rPr>
              <w:fldChar w:fldCharType="begin"/>
            </w:r>
            <w:r w:rsidR="002F3D61">
              <w:rPr>
                <w:noProof/>
                <w:webHidden/>
              </w:rPr>
              <w:instrText xml:space="preserve"> PAGEREF _Toc40434635 \h </w:instrText>
            </w:r>
            <w:r w:rsidR="002F3D61">
              <w:rPr>
                <w:noProof/>
                <w:webHidden/>
              </w:rPr>
            </w:r>
            <w:r w:rsidR="002F3D61">
              <w:rPr>
                <w:noProof/>
                <w:webHidden/>
              </w:rPr>
              <w:fldChar w:fldCharType="separate"/>
            </w:r>
            <w:r w:rsidR="002F3D61">
              <w:rPr>
                <w:noProof/>
                <w:webHidden/>
              </w:rPr>
              <w:t>5</w:t>
            </w:r>
            <w:r w:rsidR="002F3D61">
              <w:rPr>
                <w:noProof/>
                <w:webHidden/>
              </w:rPr>
              <w:fldChar w:fldCharType="end"/>
            </w:r>
          </w:hyperlink>
        </w:p>
        <w:p w14:paraId="3EC9917A" w14:textId="588F86D7" w:rsidR="002F3D61" w:rsidRDefault="00FE4A9C">
          <w:pPr>
            <w:pStyle w:val="Inhopg4"/>
            <w:tabs>
              <w:tab w:val="right" w:leader="dot" w:pos="9062"/>
            </w:tabs>
            <w:rPr>
              <w:rFonts w:eastAsiaTheme="minorEastAsia"/>
              <w:noProof/>
            </w:rPr>
          </w:pPr>
          <w:hyperlink w:anchor="_Toc40434636" w:history="1">
            <w:r w:rsidR="002F3D61" w:rsidRPr="00AB3A6B">
              <w:rPr>
                <w:rStyle w:val="Hyperlink"/>
                <w:noProof/>
              </w:rPr>
              <w:t>Next level film over onze school</w:t>
            </w:r>
            <w:r w:rsidR="002F3D61">
              <w:rPr>
                <w:noProof/>
                <w:webHidden/>
              </w:rPr>
              <w:tab/>
            </w:r>
            <w:r w:rsidR="002F3D61">
              <w:rPr>
                <w:noProof/>
                <w:webHidden/>
              </w:rPr>
              <w:fldChar w:fldCharType="begin"/>
            </w:r>
            <w:r w:rsidR="002F3D61">
              <w:rPr>
                <w:noProof/>
                <w:webHidden/>
              </w:rPr>
              <w:instrText xml:space="preserve"> PAGEREF _Toc40434636 \h </w:instrText>
            </w:r>
            <w:r w:rsidR="002F3D61">
              <w:rPr>
                <w:noProof/>
                <w:webHidden/>
              </w:rPr>
            </w:r>
            <w:r w:rsidR="002F3D61">
              <w:rPr>
                <w:noProof/>
                <w:webHidden/>
              </w:rPr>
              <w:fldChar w:fldCharType="separate"/>
            </w:r>
            <w:r w:rsidR="002F3D61">
              <w:rPr>
                <w:noProof/>
                <w:webHidden/>
              </w:rPr>
              <w:t>5</w:t>
            </w:r>
            <w:r w:rsidR="002F3D61">
              <w:rPr>
                <w:noProof/>
                <w:webHidden/>
              </w:rPr>
              <w:fldChar w:fldCharType="end"/>
            </w:r>
          </w:hyperlink>
        </w:p>
        <w:p w14:paraId="55DED72D" w14:textId="04B7AF1D" w:rsidR="002F3D61" w:rsidRDefault="00FE4A9C">
          <w:pPr>
            <w:pStyle w:val="Inhopg2"/>
            <w:tabs>
              <w:tab w:val="right" w:leader="dot" w:pos="9062"/>
            </w:tabs>
            <w:rPr>
              <w:rFonts w:eastAsiaTheme="minorEastAsia"/>
              <w:noProof/>
            </w:rPr>
          </w:pPr>
          <w:hyperlink w:anchor="_Toc40434637" w:history="1">
            <w:r w:rsidR="002F3D61" w:rsidRPr="00AB3A6B">
              <w:rPr>
                <w:rStyle w:val="Hyperlink"/>
                <w:noProof/>
              </w:rPr>
              <w:t>Onderwijs</w:t>
            </w:r>
            <w:r w:rsidR="002F3D61">
              <w:rPr>
                <w:noProof/>
                <w:webHidden/>
              </w:rPr>
              <w:tab/>
            </w:r>
            <w:r w:rsidR="002F3D61">
              <w:rPr>
                <w:noProof/>
                <w:webHidden/>
              </w:rPr>
              <w:fldChar w:fldCharType="begin"/>
            </w:r>
            <w:r w:rsidR="002F3D61">
              <w:rPr>
                <w:noProof/>
                <w:webHidden/>
              </w:rPr>
              <w:instrText xml:space="preserve"> PAGEREF _Toc40434637 \h </w:instrText>
            </w:r>
            <w:r w:rsidR="002F3D61">
              <w:rPr>
                <w:noProof/>
                <w:webHidden/>
              </w:rPr>
            </w:r>
            <w:r w:rsidR="002F3D61">
              <w:rPr>
                <w:noProof/>
                <w:webHidden/>
              </w:rPr>
              <w:fldChar w:fldCharType="separate"/>
            </w:r>
            <w:r w:rsidR="002F3D61">
              <w:rPr>
                <w:noProof/>
                <w:webHidden/>
              </w:rPr>
              <w:t>6</w:t>
            </w:r>
            <w:r w:rsidR="002F3D61">
              <w:rPr>
                <w:noProof/>
                <w:webHidden/>
              </w:rPr>
              <w:fldChar w:fldCharType="end"/>
            </w:r>
          </w:hyperlink>
        </w:p>
        <w:p w14:paraId="60F1BBBA" w14:textId="41EB38BB" w:rsidR="002F3D61" w:rsidRDefault="00FE4A9C">
          <w:pPr>
            <w:pStyle w:val="Inhopg3"/>
            <w:tabs>
              <w:tab w:val="right" w:leader="dot" w:pos="9062"/>
            </w:tabs>
            <w:rPr>
              <w:rFonts w:eastAsiaTheme="minorEastAsia"/>
              <w:noProof/>
            </w:rPr>
          </w:pPr>
          <w:hyperlink w:anchor="_Toc40434638" w:history="1">
            <w:r w:rsidR="002F3D61" w:rsidRPr="00AB3A6B">
              <w:rPr>
                <w:rStyle w:val="Hyperlink"/>
                <w:noProof/>
              </w:rPr>
              <w:t>kwaliteitszorg</w:t>
            </w:r>
            <w:r w:rsidR="002F3D61">
              <w:rPr>
                <w:noProof/>
                <w:webHidden/>
              </w:rPr>
              <w:tab/>
            </w:r>
            <w:r w:rsidR="002F3D61">
              <w:rPr>
                <w:noProof/>
                <w:webHidden/>
              </w:rPr>
              <w:fldChar w:fldCharType="begin"/>
            </w:r>
            <w:r w:rsidR="002F3D61">
              <w:rPr>
                <w:noProof/>
                <w:webHidden/>
              </w:rPr>
              <w:instrText xml:space="preserve"> PAGEREF _Toc40434638 \h </w:instrText>
            </w:r>
            <w:r w:rsidR="002F3D61">
              <w:rPr>
                <w:noProof/>
                <w:webHidden/>
              </w:rPr>
            </w:r>
            <w:r w:rsidR="002F3D61">
              <w:rPr>
                <w:noProof/>
                <w:webHidden/>
              </w:rPr>
              <w:fldChar w:fldCharType="separate"/>
            </w:r>
            <w:r w:rsidR="002F3D61">
              <w:rPr>
                <w:noProof/>
                <w:webHidden/>
              </w:rPr>
              <w:t>6</w:t>
            </w:r>
            <w:r w:rsidR="002F3D61">
              <w:rPr>
                <w:noProof/>
                <w:webHidden/>
              </w:rPr>
              <w:fldChar w:fldCharType="end"/>
            </w:r>
          </w:hyperlink>
        </w:p>
        <w:p w14:paraId="34BBBB5E" w14:textId="4D38DAFD" w:rsidR="002F3D61" w:rsidRDefault="00FE4A9C">
          <w:pPr>
            <w:pStyle w:val="Inhopg4"/>
            <w:tabs>
              <w:tab w:val="right" w:leader="dot" w:pos="9062"/>
            </w:tabs>
            <w:rPr>
              <w:rFonts w:eastAsiaTheme="minorEastAsia"/>
              <w:noProof/>
            </w:rPr>
          </w:pPr>
          <w:hyperlink w:anchor="_Toc40434639" w:history="1">
            <w:r w:rsidR="002F3D61" w:rsidRPr="00AB3A6B">
              <w:rPr>
                <w:rStyle w:val="Hyperlink"/>
                <w:noProof/>
              </w:rPr>
              <w:t>Invoering nieuwe toetsen</w:t>
            </w:r>
            <w:r w:rsidR="002F3D61">
              <w:rPr>
                <w:noProof/>
                <w:webHidden/>
              </w:rPr>
              <w:tab/>
            </w:r>
            <w:r w:rsidR="002F3D61">
              <w:rPr>
                <w:noProof/>
                <w:webHidden/>
              </w:rPr>
              <w:fldChar w:fldCharType="begin"/>
            </w:r>
            <w:r w:rsidR="002F3D61">
              <w:rPr>
                <w:noProof/>
                <w:webHidden/>
              </w:rPr>
              <w:instrText xml:space="preserve"> PAGEREF _Toc40434639 \h </w:instrText>
            </w:r>
            <w:r w:rsidR="002F3D61">
              <w:rPr>
                <w:noProof/>
                <w:webHidden/>
              </w:rPr>
            </w:r>
            <w:r w:rsidR="002F3D61">
              <w:rPr>
                <w:noProof/>
                <w:webHidden/>
              </w:rPr>
              <w:fldChar w:fldCharType="separate"/>
            </w:r>
            <w:r w:rsidR="002F3D61">
              <w:rPr>
                <w:noProof/>
                <w:webHidden/>
              </w:rPr>
              <w:t>6</w:t>
            </w:r>
            <w:r w:rsidR="002F3D61">
              <w:rPr>
                <w:noProof/>
                <w:webHidden/>
              </w:rPr>
              <w:fldChar w:fldCharType="end"/>
            </w:r>
          </w:hyperlink>
        </w:p>
        <w:p w14:paraId="210FD519" w14:textId="7C308DAC" w:rsidR="002F3D61" w:rsidRDefault="00FE4A9C">
          <w:pPr>
            <w:pStyle w:val="Inhopg3"/>
            <w:tabs>
              <w:tab w:val="right" w:leader="dot" w:pos="9062"/>
            </w:tabs>
            <w:rPr>
              <w:rFonts w:eastAsiaTheme="minorEastAsia"/>
              <w:noProof/>
            </w:rPr>
          </w:pPr>
          <w:hyperlink w:anchor="_Toc40434640" w:history="1">
            <w:r w:rsidR="002F3D61" w:rsidRPr="00AB3A6B">
              <w:rPr>
                <w:rStyle w:val="Hyperlink"/>
                <w:noProof/>
              </w:rPr>
              <w:t>21 ste eeuwse vaardigheden</w:t>
            </w:r>
            <w:r w:rsidR="002F3D61">
              <w:rPr>
                <w:noProof/>
                <w:webHidden/>
              </w:rPr>
              <w:tab/>
            </w:r>
            <w:r w:rsidR="002F3D61">
              <w:rPr>
                <w:noProof/>
                <w:webHidden/>
              </w:rPr>
              <w:fldChar w:fldCharType="begin"/>
            </w:r>
            <w:r w:rsidR="002F3D61">
              <w:rPr>
                <w:noProof/>
                <w:webHidden/>
              </w:rPr>
              <w:instrText xml:space="preserve"> PAGEREF _Toc40434640 \h </w:instrText>
            </w:r>
            <w:r w:rsidR="002F3D61">
              <w:rPr>
                <w:noProof/>
                <w:webHidden/>
              </w:rPr>
            </w:r>
            <w:r w:rsidR="002F3D61">
              <w:rPr>
                <w:noProof/>
                <w:webHidden/>
              </w:rPr>
              <w:fldChar w:fldCharType="separate"/>
            </w:r>
            <w:r w:rsidR="002F3D61">
              <w:rPr>
                <w:noProof/>
                <w:webHidden/>
              </w:rPr>
              <w:t>7</w:t>
            </w:r>
            <w:r w:rsidR="002F3D61">
              <w:rPr>
                <w:noProof/>
                <w:webHidden/>
              </w:rPr>
              <w:fldChar w:fldCharType="end"/>
            </w:r>
          </w:hyperlink>
        </w:p>
        <w:p w14:paraId="776EF2A6" w14:textId="548BED78" w:rsidR="002F3D61" w:rsidRDefault="00FE4A9C">
          <w:pPr>
            <w:pStyle w:val="Inhopg4"/>
            <w:tabs>
              <w:tab w:val="right" w:leader="dot" w:pos="9062"/>
            </w:tabs>
            <w:rPr>
              <w:rFonts w:eastAsiaTheme="minorEastAsia"/>
              <w:noProof/>
            </w:rPr>
          </w:pPr>
          <w:hyperlink w:anchor="_Toc40434641" w:history="1">
            <w:r w:rsidR="002F3D61" w:rsidRPr="00AB3A6B">
              <w:rPr>
                <w:rStyle w:val="Hyperlink"/>
                <w:noProof/>
              </w:rPr>
              <w:t>Opzet van een e-lab</w:t>
            </w:r>
            <w:r w:rsidR="002F3D61">
              <w:rPr>
                <w:noProof/>
                <w:webHidden/>
              </w:rPr>
              <w:tab/>
            </w:r>
            <w:r w:rsidR="002F3D61">
              <w:rPr>
                <w:noProof/>
                <w:webHidden/>
              </w:rPr>
              <w:fldChar w:fldCharType="begin"/>
            </w:r>
            <w:r w:rsidR="002F3D61">
              <w:rPr>
                <w:noProof/>
                <w:webHidden/>
              </w:rPr>
              <w:instrText xml:space="preserve"> PAGEREF _Toc40434641 \h </w:instrText>
            </w:r>
            <w:r w:rsidR="002F3D61">
              <w:rPr>
                <w:noProof/>
                <w:webHidden/>
              </w:rPr>
            </w:r>
            <w:r w:rsidR="002F3D61">
              <w:rPr>
                <w:noProof/>
                <w:webHidden/>
              </w:rPr>
              <w:fldChar w:fldCharType="separate"/>
            </w:r>
            <w:r w:rsidR="002F3D61">
              <w:rPr>
                <w:noProof/>
                <w:webHidden/>
              </w:rPr>
              <w:t>7</w:t>
            </w:r>
            <w:r w:rsidR="002F3D61">
              <w:rPr>
                <w:noProof/>
                <w:webHidden/>
              </w:rPr>
              <w:fldChar w:fldCharType="end"/>
            </w:r>
          </w:hyperlink>
        </w:p>
        <w:p w14:paraId="765FD0F3" w14:textId="5D017034" w:rsidR="002F3D61" w:rsidRDefault="00FE4A9C">
          <w:pPr>
            <w:pStyle w:val="Inhopg3"/>
            <w:tabs>
              <w:tab w:val="right" w:leader="dot" w:pos="9062"/>
            </w:tabs>
            <w:rPr>
              <w:rFonts w:eastAsiaTheme="minorEastAsia"/>
              <w:noProof/>
            </w:rPr>
          </w:pPr>
          <w:hyperlink w:anchor="_Toc40434642" w:history="1">
            <w:r w:rsidR="002F3D61" w:rsidRPr="00AB3A6B">
              <w:rPr>
                <w:rStyle w:val="Hyperlink"/>
                <w:noProof/>
              </w:rPr>
              <w:t>NL leerproces</w:t>
            </w:r>
            <w:r w:rsidR="002F3D61">
              <w:rPr>
                <w:noProof/>
                <w:webHidden/>
              </w:rPr>
              <w:tab/>
            </w:r>
            <w:r w:rsidR="002F3D61">
              <w:rPr>
                <w:noProof/>
                <w:webHidden/>
              </w:rPr>
              <w:fldChar w:fldCharType="begin"/>
            </w:r>
            <w:r w:rsidR="002F3D61">
              <w:rPr>
                <w:noProof/>
                <w:webHidden/>
              </w:rPr>
              <w:instrText xml:space="preserve"> PAGEREF _Toc40434642 \h </w:instrText>
            </w:r>
            <w:r w:rsidR="002F3D61">
              <w:rPr>
                <w:noProof/>
                <w:webHidden/>
              </w:rPr>
            </w:r>
            <w:r w:rsidR="002F3D61">
              <w:rPr>
                <w:noProof/>
                <w:webHidden/>
              </w:rPr>
              <w:fldChar w:fldCharType="separate"/>
            </w:r>
            <w:r w:rsidR="002F3D61">
              <w:rPr>
                <w:noProof/>
                <w:webHidden/>
              </w:rPr>
              <w:t>8</w:t>
            </w:r>
            <w:r w:rsidR="002F3D61">
              <w:rPr>
                <w:noProof/>
                <w:webHidden/>
              </w:rPr>
              <w:fldChar w:fldCharType="end"/>
            </w:r>
          </w:hyperlink>
        </w:p>
        <w:p w14:paraId="54DFE3DA" w14:textId="04F17352" w:rsidR="002F3D61" w:rsidRDefault="00FE4A9C">
          <w:pPr>
            <w:pStyle w:val="Inhopg4"/>
            <w:tabs>
              <w:tab w:val="right" w:leader="dot" w:pos="9062"/>
            </w:tabs>
            <w:rPr>
              <w:rFonts w:eastAsiaTheme="minorEastAsia"/>
              <w:noProof/>
            </w:rPr>
          </w:pPr>
          <w:hyperlink w:anchor="_Toc40434643" w:history="1">
            <w:r w:rsidR="002F3D61" w:rsidRPr="00AB3A6B">
              <w:rPr>
                <w:rStyle w:val="Hyperlink"/>
                <w:noProof/>
              </w:rPr>
              <w:t>Werken aan je 21 st century skills.</w:t>
            </w:r>
            <w:r w:rsidR="002F3D61">
              <w:rPr>
                <w:noProof/>
                <w:webHidden/>
              </w:rPr>
              <w:tab/>
            </w:r>
            <w:r w:rsidR="002F3D61">
              <w:rPr>
                <w:noProof/>
                <w:webHidden/>
              </w:rPr>
              <w:fldChar w:fldCharType="begin"/>
            </w:r>
            <w:r w:rsidR="002F3D61">
              <w:rPr>
                <w:noProof/>
                <w:webHidden/>
              </w:rPr>
              <w:instrText xml:space="preserve"> PAGEREF _Toc40434643 \h </w:instrText>
            </w:r>
            <w:r w:rsidR="002F3D61">
              <w:rPr>
                <w:noProof/>
                <w:webHidden/>
              </w:rPr>
            </w:r>
            <w:r w:rsidR="002F3D61">
              <w:rPr>
                <w:noProof/>
                <w:webHidden/>
              </w:rPr>
              <w:fldChar w:fldCharType="separate"/>
            </w:r>
            <w:r w:rsidR="002F3D61">
              <w:rPr>
                <w:noProof/>
                <w:webHidden/>
              </w:rPr>
              <w:t>8</w:t>
            </w:r>
            <w:r w:rsidR="002F3D61">
              <w:rPr>
                <w:noProof/>
                <w:webHidden/>
              </w:rPr>
              <w:fldChar w:fldCharType="end"/>
            </w:r>
          </w:hyperlink>
        </w:p>
        <w:p w14:paraId="2C34F97D" w14:textId="0E101FCB" w:rsidR="002F3D61" w:rsidRDefault="00FE4A9C">
          <w:pPr>
            <w:pStyle w:val="Inhopg4"/>
            <w:tabs>
              <w:tab w:val="right" w:leader="dot" w:pos="9062"/>
            </w:tabs>
            <w:rPr>
              <w:rFonts w:eastAsiaTheme="minorEastAsia"/>
              <w:noProof/>
            </w:rPr>
          </w:pPr>
          <w:hyperlink w:anchor="_Toc40434644" w:history="1">
            <w:r w:rsidR="002F3D61" w:rsidRPr="00AB3A6B">
              <w:rPr>
                <w:rStyle w:val="Hyperlink"/>
                <w:noProof/>
              </w:rPr>
              <w:t>IOP in combinatie met portfolio, rapport en weekplanning</w:t>
            </w:r>
            <w:r w:rsidR="002F3D61">
              <w:rPr>
                <w:noProof/>
                <w:webHidden/>
              </w:rPr>
              <w:tab/>
            </w:r>
            <w:r w:rsidR="002F3D61">
              <w:rPr>
                <w:noProof/>
                <w:webHidden/>
              </w:rPr>
              <w:fldChar w:fldCharType="begin"/>
            </w:r>
            <w:r w:rsidR="002F3D61">
              <w:rPr>
                <w:noProof/>
                <w:webHidden/>
              </w:rPr>
              <w:instrText xml:space="preserve"> PAGEREF _Toc40434644 \h </w:instrText>
            </w:r>
            <w:r w:rsidR="002F3D61">
              <w:rPr>
                <w:noProof/>
                <w:webHidden/>
              </w:rPr>
            </w:r>
            <w:r w:rsidR="002F3D61">
              <w:rPr>
                <w:noProof/>
                <w:webHidden/>
              </w:rPr>
              <w:fldChar w:fldCharType="separate"/>
            </w:r>
            <w:r w:rsidR="002F3D61">
              <w:rPr>
                <w:noProof/>
                <w:webHidden/>
              </w:rPr>
              <w:t>9</w:t>
            </w:r>
            <w:r w:rsidR="002F3D61">
              <w:rPr>
                <w:noProof/>
                <w:webHidden/>
              </w:rPr>
              <w:fldChar w:fldCharType="end"/>
            </w:r>
          </w:hyperlink>
        </w:p>
        <w:p w14:paraId="0753FB58" w14:textId="3B133106" w:rsidR="002F3D61" w:rsidRDefault="00FE4A9C">
          <w:pPr>
            <w:pStyle w:val="Inhopg3"/>
            <w:tabs>
              <w:tab w:val="right" w:leader="dot" w:pos="9062"/>
            </w:tabs>
            <w:rPr>
              <w:rFonts w:eastAsiaTheme="minorEastAsia"/>
              <w:noProof/>
            </w:rPr>
          </w:pPr>
          <w:hyperlink w:anchor="_Toc40434645" w:history="1">
            <w:r w:rsidR="002F3D61" w:rsidRPr="00AB3A6B">
              <w:rPr>
                <w:rStyle w:val="Hyperlink"/>
                <w:noProof/>
              </w:rPr>
              <w:t>De duurzame NL school/planet</w:t>
            </w:r>
            <w:r w:rsidR="002F3D61">
              <w:rPr>
                <w:noProof/>
                <w:webHidden/>
              </w:rPr>
              <w:tab/>
            </w:r>
            <w:r w:rsidR="002F3D61">
              <w:rPr>
                <w:noProof/>
                <w:webHidden/>
              </w:rPr>
              <w:fldChar w:fldCharType="begin"/>
            </w:r>
            <w:r w:rsidR="002F3D61">
              <w:rPr>
                <w:noProof/>
                <w:webHidden/>
              </w:rPr>
              <w:instrText xml:space="preserve"> PAGEREF _Toc40434645 \h </w:instrText>
            </w:r>
            <w:r w:rsidR="002F3D61">
              <w:rPr>
                <w:noProof/>
                <w:webHidden/>
              </w:rPr>
            </w:r>
            <w:r w:rsidR="002F3D61">
              <w:rPr>
                <w:noProof/>
                <w:webHidden/>
              </w:rPr>
              <w:fldChar w:fldCharType="separate"/>
            </w:r>
            <w:r w:rsidR="002F3D61">
              <w:rPr>
                <w:noProof/>
                <w:webHidden/>
              </w:rPr>
              <w:t>10</w:t>
            </w:r>
            <w:r w:rsidR="002F3D61">
              <w:rPr>
                <w:noProof/>
                <w:webHidden/>
              </w:rPr>
              <w:fldChar w:fldCharType="end"/>
            </w:r>
          </w:hyperlink>
        </w:p>
        <w:p w14:paraId="3BDE04A9" w14:textId="45CB9E6A" w:rsidR="002F3D61" w:rsidRDefault="00FE4A9C">
          <w:pPr>
            <w:pStyle w:val="Inhopg4"/>
            <w:tabs>
              <w:tab w:val="right" w:leader="dot" w:pos="9062"/>
            </w:tabs>
            <w:rPr>
              <w:rFonts w:eastAsiaTheme="minorEastAsia"/>
              <w:noProof/>
            </w:rPr>
          </w:pPr>
          <w:hyperlink w:anchor="_Toc40434646" w:history="1">
            <w:r w:rsidR="002F3D61" w:rsidRPr="00AB3A6B">
              <w:rPr>
                <w:rStyle w:val="Hyperlink"/>
                <w:noProof/>
              </w:rPr>
              <w:t>Opzet moestuin in samenwerking met de gemeenschap</w:t>
            </w:r>
            <w:r w:rsidR="002F3D61">
              <w:rPr>
                <w:noProof/>
                <w:webHidden/>
              </w:rPr>
              <w:tab/>
            </w:r>
            <w:r w:rsidR="002F3D61">
              <w:rPr>
                <w:noProof/>
                <w:webHidden/>
              </w:rPr>
              <w:fldChar w:fldCharType="begin"/>
            </w:r>
            <w:r w:rsidR="002F3D61">
              <w:rPr>
                <w:noProof/>
                <w:webHidden/>
              </w:rPr>
              <w:instrText xml:space="preserve"> PAGEREF _Toc40434646 \h </w:instrText>
            </w:r>
            <w:r w:rsidR="002F3D61">
              <w:rPr>
                <w:noProof/>
                <w:webHidden/>
              </w:rPr>
            </w:r>
            <w:r w:rsidR="002F3D61">
              <w:rPr>
                <w:noProof/>
                <w:webHidden/>
              </w:rPr>
              <w:fldChar w:fldCharType="separate"/>
            </w:r>
            <w:r w:rsidR="002F3D61">
              <w:rPr>
                <w:noProof/>
                <w:webHidden/>
              </w:rPr>
              <w:t>10</w:t>
            </w:r>
            <w:r w:rsidR="002F3D61">
              <w:rPr>
                <w:noProof/>
                <w:webHidden/>
              </w:rPr>
              <w:fldChar w:fldCharType="end"/>
            </w:r>
          </w:hyperlink>
        </w:p>
        <w:p w14:paraId="4F6588E2" w14:textId="5FA7E6CE" w:rsidR="002F3D61" w:rsidRDefault="00FE4A9C">
          <w:pPr>
            <w:pStyle w:val="Inhopg4"/>
            <w:tabs>
              <w:tab w:val="right" w:leader="dot" w:pos="9062"/>
            </w:tabs>
            <w:rPr>
              <w:rFonts w:eastAsiaTheme="minorEastAsia"/>
              <w:noProof/>
            </w:rPr>
          </w:pPr>
          <w:hyperlink w:anchor="_Toc40434647" w:history="1">
            <w:r w:rsidR="002F3D61" w:rsidRPr="00AB3A6B">
              <w:rPr>
                <w:rStyle w:val="Hyperlink"/>
                <w:noProof/>
              </w:rPr>
              <w:t>Een beter milieu begint op school.</w:t>
            </w:r>
            <w:r w:rsidR="002F3D61">
              <w:rPr>
                <w:noProof/>
                <w:webHidden/>
              </w:rPr>
              <w:tab/>
            </w:r>
            <w:r w:rsidR="002F3D61">
              <w:rPr>
                <w:noProof/>
                <w:webHidden/>
              </w:rPr>
              <w:fldChar w:fldCharType="begin"/>
            </w:r>
            <w:r w:rsidR="002F3D61">
              <w:rPr>
                <w:noProof/>
                <w:webHidden/>
              </w:rPr>
              <w:instrText xml:space="preserve"> PAGEREF _Toc40434647 \h </w:instrText>
            </w:r>
            <w:r w:rsidR="002F3D61">
              <w:rPr>
                <w:noProof/>
                <w:webHidden/>
              </w:rPr>
            </w:r>
            <w:r w:rsidR="002F3D61">
              <w:rPr>
                <w:noProof/>
                <w:webHidden/>
              </w:rPr>
              <w:fldChar w:fldCharType="separate"/>
            </w:r>
            <w:r w:rsidR="002F3D61">
              <w:rPr>
                <w:noProof/>
                <w:webHidden/>
              </w:rPr>
              <w:t>11</w:t>
            </w:r>
            <w:r w:rsidR="002F3D61">
              <w:rPr>
                <w:noProof/>
                <w:webHidden/>
              </w:rPr>
              <w:fldChar w:fldCharType="end"/>
            </w:r>
          </w:hyperlink>
        </w:p>
        <w:p w14:paraId="05411681" w14:textId="2D6B8501" w:rsidR="002F3D61" w:rsidRDefault="00FE4A9C">
          <w:pPr>
            <w:pStyle w:val="Inhopg3"/>
            <w:tabs>
              <w:tab w:val="right" w:leader="dot" w:pos="9062"/>
            </w:tabs>
            <w:rPr>
              <w:rFonts w:eastAsiaTheme="minorEastAsia"/>
              <w:noProof/>
            </w:rPr>
          </w:pPr>
          <w:hyperlink w:anchor="_Toc40434648" w:history="1">
            <w:r w:rsidR="002F3D61" w:rsidRPr="00AB3A6B">
              <w:rPr>
                <w:rStyle w:val="Hyperlink"/>
                <w:noProof/>
              </w:rPr>
              <w:t>NL overal goed onderwijs</w:t>
            </w:r>
            <w:r w:rsidR="002F3D61">
              <w:rPr>
                <w:noProof/>
                <w:webHidden/>
              </w:rPr>
              <w:tab/>
            </w:r>
            <w:r w:rsidR="002F3D61">
              <w:rPr>
                <w:noProof/>
                <w:webHidden/>
              </w:rPr>
              <w:fldChar w:fldCharType="begin"/>
            </w:r>
            <w:r w:rsidR="002F3D61">
              <w:rPr>
                <w:noProof/>
                <w:webHidden/>
              </w:rPr>
              <w:instrText xml:space="preserve"> PAGEREF _Toc40434648 \h </w:instrText>
            </w:r>
            <w:r w:rsidR="002F3D61">
              <w:rPr>
                <w:noProof/>
                <w:webHidden/>
              </w:rPr>
            </w:r>
            <w:r w:rsidR="002F3D61">
              <w:rPr>
                <w:noProof/>
                <w:webHidden/>
              </w:rPr>
              <w:fldChar w:fldCharType="separate"/>
            </w:r>
            <w:r w:rsidR="002F3D61">
              <w:rPr>
                <w:noProof/>
                <w:webHidden/>
              </w:rPr>
              <w:t>12</w:t>
            </w:r>
            <w:r w:rsidR="002F3D61">
              <w:rPr>
                <w:noProof/>
                <w:webHidden/>
              </w:rPr>
              <w:fldChar w:fldCharType="end"/>
            </w:r>
          </w:hyperlink>
        </w:p>
        <w:p w14:paraId="2D090285" w14:textId="015D9D59" w:rsidR="002F3D61" w:rsidRDefault="00FE4A9C">
          <w:pPr>
            <w:pStyle w:val="Inhopg4"/>
            <w:tabs>
              <w:tab w:val="right" w:leader="dot" w:pos="9062"/>
            </w:tabs>
            <w:rPr>
              <w:rFonts w:eastAsiaTheme="minorEastAsia"/>
              <w:noProof/>
            </w:rPr>
          </w:pPr>
          <w:hyperlink w:anchor="_Toc40434649" w:history="1">
            <w:r w:rsidR="002F3D61" w:rsidRPr="00AB3A6B">
              <w:rPr>
                <w:rStyle w:val="Hyperlink"/>
                <w:noProof/>
              </w:rPr>
              <w:t>Een krachtige school</w:t>
            </w:r>
            <w:r w:rsidR="002F3D61">
              <w:rPr>
                <w:noProof/>
                <w:webHidden/>
              </w:rPr>
              <w:tab/>
            </w:r>
            <w:r w:rsidR="002F3D61">
              <w:rPr>
                <w:noProof/>
                <w:webHidden/>
              </w:rPr>
              <w:fldChar w:fldCharType="begin"/>
            </w:r>
            <w:r w:rsidR="002F3D61">
              <w:rPr>
                <w:noProof/>
                <w:webHidden/>
              </w:rPr>
              <w:instrText xml:space="preserve"> PAGEREF _Toc40434649 \h </w:instrText>
            </w:r>
            <w:r w:rsidR="002F3D61">
              <w:rPr>
                <w:noProof/>
                <w:webHidden/>
              </w:rPr>
            </w:r>
            <w:r w:rsidR="002F3D61">
              <w:rPr>
                <w:noProof/>
                <w:webHidden/>
              </w:rPr>
              <w:fldChar w:fldCharType="separate"/>
            </w:r>
            <w:r w:rsidR="002F3D61">
              <w:rPr>
                <w:noProof/>
                <w:webHidden/>
              </w:rPr>
              <w:t>12</w:t>
            </w:r>
            <w:r w:rsidR="002F3D61">
              <w:rPr>
                <w:noProof/>
                <w:webHidden/>
              </w:rPr>
              <w:fldChar w:fldCharType="end"/>
            </w:r>
          </w:hyperlink>
        </w:p>
        <w:p w14:paraId="4DB26FDF" w14:textId="665F8A2D" w:rsidR="002F3D61" w:rsidRDefault="00FE4A9C">
          <w:pPr>
            <w:pStyle w:val="Inhopg3"/>
            <w:tabs>
              <w:tab w:val="right" w:leader="dot" w:pos="9062"/>
            </w:tabs>
            <w:rPr>
              <w:rFonts w:eastAsiaTheme="minorEastAsia"/>
              <w:noProof/>
            </w:rPr>
          </w:pPr>
          <w:hyperlink w:anchor="_Toc40434650" w:history="1">
            <w:r w:rsidR="002F3D61" w:rsidRPr="00AB3A6B">
              <w:rPr>
                <w:rStyle w:val="Hyperlink"/>
                <w:noProof/>
              </w:rPr>
              <w:t>NL curriculum</w:t>
            </w:r>
            <w:r w:rsidR="002F3D61">
              <w:rPr>
                <w:noProof/>
                <w:webHidden/>
              </w:rPr>
              <w:tab/>
            </w:r>
            <w:r w:rsidR="002F3D61">
              <w:rPr>
                <w:noProof/>
                <w:webHidden/>
              </w:rPr>
              <w:fldChar w:fldCharType="begin"/>
            </w:r>
            <w:r w:rsidR="002F3D61">
              <w:rPr>
                <w:noProof/>
                <w:webHidden/>
              </w:rPr>
              <w:instrText xml:space="preserve"> PAGEREF _Toc40434650 \h </w:instrText>
            </w:r>
            <w:r w:rsidR="002F3D61">
              <w:rPr>
                <w:noProof/>
                <w:webHidden/>
              </w:rPr>
            </w:r>
            <w:r w:rsidR="002F3D61">
              <w:rPr>
                <w:noProof/>
                <w:webHidden/>
              </w:rPr>
              <w:fldChar w:fldCharType="separate"/>
            </w:r>
            <w:r w:rsidR="002F3D61">
              <w:rPr>
                <w:noProof/>
                <w:webHidden/>
              </w:rPr>
              <w:t>14</w:t>
            </w:r>
            <w:r w:rsidR="002F3D61">
              <w:rPr>
                <w:noProof/>
                <w:webHidden/>
              </w:rPr>
              <w:fldChar w:fldCharType="end"/>
            </w:r>
          </w:hyperlink>
        </w:p>
        <w:p w14:paraId="517AA9C2" w14:textId="0390D676" w:rsidR="002F3D61" w:rsidRDefault="00FE4A9C">
          <w:pPr>
            <w:pStyle w:val="Inhopg4"/>
            <w:tabs>
              <w:tab w:val="right" w:leader="dot" w:pos="9062"/>
            </w:tabs>
            <w:rPr>
              <w:rFonts w:eastAsiaTheme="minorEastAsia"/>
              <w:noProof/>
            </w:rPr>
          </w:pPr>
          <w:hyperlink w:anchor="_Toc40434651" w:history="1">
            <w:r w:rsidR="002F3D61" w:rsidRPr="00AB3A6B">
              <w:rPr>
                <w:rStyle w:val="Hyperlink"/>
                <w:noProof/>
              </w:rPr>
              <w:t>Maatschappelijke stage groep 8</w:t>
            </w:r>
            <w:r w:rsidR="002F3D61">
              <w:rPr>
                <w:noProof/>
                <w:webHidden/>
              </w:rPr>
              <w:tab/>
            </w:r>
            <w:r w:rsidR="002F3D61">
              <w:rPr>
                <w:noProof/>
                <w:webHidden/>
              </w:rPr>
              <w:fldChar w:fldCharType="begin"/>
            </w:r>
            <w:r w:rsidR="002F3D61">
              <w:rPr>
                <w:noProof/>
                <w:webHidden/>
              </w:rPr>
              <w:instrText xml:space="preserve"> PAGEREF _Toc40434651 \h </w:instrText>
            </w:r>
            <w:r w:rsidR="002F3D61">
              <w:rPr>
                <w:noProof/>
                <w:webHidden/>
              </w:rPr>
            </w:r>
            <w:r w:rsidR="002F3D61">
              <w:rPr>
                <w:noProof/>
                <w:webHidden/>
              </w:rPr>
              <w:fldChar w:fldCharType="separate"/>
            </w:r>
            <w:r w:rsidR="002F3D61">
              <w:rPr>
                <w:noProof/>
                <w:webHidden/>
              </w:rPr>
              <w:t>14</w:t>
            </w:r>
            <w:r w:rsidR="002F3D61">
              <w:rPr>
                <w:noProof/>
                <w:webHidden/>
              </w:rPr>
              <w:fldChar w:fldCharType="end"/>
            </w:r>
          </w:hyperlink>
        </w:p>
        <w:p w14:paraId="69CF58F5" w14:textId="7D37FA25" w:rsidR="002F3D61" w:rsidRDefault="00FE4A9C">
          <w:pPr>
            <w:pStyle w:val="Inhopg4"/>
            <w:tabs>
              <w:tab w:val="right" w:leader="dot" w:pos="9062"/>
            </w:tabs>
            <w:rPr>
              <w:rFonts w:eastAsiaTheme="minorEastAsia"/>
              <w:noProof/>
            </w:rPr>
          </w:pPr>
          <w:hyperlink w:anchor="_Toc40434652" w:history="1">
            <w:r w:rsidR="002F3D61" w:rsidRPr="00AB3A6B">
              <w:rPr>
                <w:rStyle w:val="Hyperlink"/>
                <w:noProof/>
              </w:rPr>
              <w:t>Kernconcepten optimaliseren</w:t>
            </w:r>
            <w:r w:rsidR="002F3D61">
              <w:rPr>
                <w:noProof/>
                <w:webHidden/>
              </w:rPr>
              <w:tab/>
            </w:r>
            <w:r w:rsidR="002F3D61">
              <w:rPr>
                <w:noProof/>
                <w:webHidden/>
              </w:rPr>
              <w:fldChar w:fldCharType="begin"/>
            </w:r>
            <w:r w:rsidR="002F3D61">
              <w:rPr>
                <w:noProof/>
                <w:webHidden/>
              </w:rPr>
              <w:instrText xml:space="preserve"> PAGEREF _Toc40434652 \h </w:instrText>
            </w:r>
            <w:r w:rsidR="002F3D61">
              <w:rPr>
                <w:noProof/>
                <w:webHidden/>
              </w:rPr>
            </w:r>
            <w:r w:rsidR="002F3D61">
              <w:rPr>
                <w:noProof/>
                <w:webHidden/>
              </w:rPr>
              <w:fldChar w:fldCharType="separate"/>
            </w:r>
            <w:r w:rsidR="002F3D61">
              <w:rPr>
                <w:noProof/>
                <w:webHidden/>
              </w:rPr>
              <w:t>15</w:t>
            </w:r>
            <w:r w:rsidR="002F3D61">
              <w:rPr>
                <w:noProof/>
                <w:webHidden/>
              </w:rPr>
              <w:fldChar w:fldCharType="end"/>
            </w:r>
          </w:hyperlink>
        </w:p>
        <w:p w14:paraId="529494E8" w14:textId="5C99A13D" w:rsidR="002F3D61" w:rsidRDefault="00FE4A9C">
          <w:pPr>
            <w:pStyle w:val="Inhopg4"/>
            <w:tabs>
              <w:tab w:val="right" w:leader="dot" w:pos="9062"/>
            </w:tabs>
            <w:rPr>
              <w:rFonts w:eastAsiaTheme="minorEastAsia"/>
              <w:noProof/>
            </w:rPr>
          </w:pPr>
          <w:hyperlink w:anchor="_Toc40434653" w:history="1">
            <w:r w:rsidR="002F3D61" w:rsidRPr="00AB3A6B">
              <w:rPr>
                <w:rStyle w:val="Hyperlink"/>
                <w:noProof/>
              </w:rPr>
              <w:t>Filosofielessen</w:t>
            </w:r>
            <w:r w:rsidR="002F3D61">
              <w:rPr>
                <w:noProof/>
                <w:webHidden/>
              </w:rPr>
              <w:tab/>
            </w:r>
            <w:r w:rsidR="002F3D61">
              <w:rPr>
                <w:noProof/>
                <w:webHidden/>
              </w:rPr>
              <w:fldChar w:fldCharType="begin"/>
            </w:r>
            <w:r w:rsidR="002F3D61">
              <w:rPr>
                <w:noProof/>
                <w:webHidden/>
              </w:rPr>
              <w:instrText xml:space="preserve"> PAGEREF _Toc40434653 \h </w:instrText>
            </w:r>
            <w:r w:rsidR="002F3D61">
              <w:rPr>
                <w:noProof/>
                <w:webHidden/>
              </w:rPr>
            </w:r>
            <w:r w:rsidR="002F3D61">
              <w:rPr>
                <w:noProof/>
                <w:webHidden/>
              </w:rPr>
              <w:fldChar w:fldCharType="separate"/>
            </w:r>
            <w:r w:rsidR="002F3D61">
              <w:rPr>
                <w:noProof/>
                <w:webHidden/>
              </w:rPr>
              <w:t>16</w:t>
            </w:r>
            <w:r w:rsidR="002F3D61">
              <w:rPr>
                <w:noProof/>
                <w:webHidden/>
              </w:rPr>
              <w:fldChar w:fldCharType="end"/>
            </w:r>
          </w:hyperlink>
        </w:p>
        <w:p w14:paraId="29216352" w14:textId="4F078A99" w:rsidR="002F3D61" w:rsidRDefault="00FE4A9C">
          <w:pPr>
            <w:pStyle w:val="Inhopg4"/>
            <w:tabs>
              <w:tab w:val="right" w:leader="dot" w:pos="9062"/>
            </w:tabs>
            <w:rPr>
              <w:rFonts w:eastAsiaTheme="minorEastAsia"/>
              <w:noProof/>
            </w:rPr>
          </w:pPr>
          <w:hyperlink w:anchor="_Toc40434654" w:history="1">
            <w:r w:rsidR="002F3D61" w:rsidRPr="00AB3A6B">
              <w:rPr>
                <w:rStyle w:val="Hyperlink"/>
                <w:noProof/>
              </w:rPr>
              <w:t>Verticale samenwerking van groep 3 t/m 8</w:t>
            </w:r>
            <w:r w:rsidR="002F3D61">
              <w:rPr>
                <w:noProof/>
                <w:webHidden/>
              </w:rPr>
              <w:tab/>
            </w:r>
            <w:r w:rsidR="002F3D61">
              <w:rPr>
                <w:noProof/>
                <w:webHidden/>
              </w:rPr>
              <w:fldChar w:fldCharType="begin"/>
            </w:r>
            <w:r w:rsidR="002F3D61">
              <w:rPr>
                <w:noProof/>
                <w:webHidden/>
              </w:rPr>
              <w:instrText xml:space="preserve"> PAGEREF _Toc40434654 \h </w:instrText>
            </w:r>
            <w:r w:rsidR="002F3D61">
              <w:rPr>
                <w:noProof/>
                <w:webHidden/>
              </w:rPr>
            </w:r>
            <w:r w:rsidR="002F3D61">
              <w:rPr>
                <w:noProof/>
                <w:webHidden/>
              </w:rPr>
              <w:fldChar w:fldCharType="separate"/>
            </w:r>
            <w:r w:rsidR="002F3D61">
              <w:rPr>
                <w:noProof/>
                <w:webHidden/>
              </w:rPr>
              <w:t>17</w:t>
            </w:r>
            <w:r w:rsidR="002F3D61">
              <w:rPr>
                <w:noProof/>
                <w:webHidden/>
              </w:rPr>
              <w:fldChar w:fldCharType="end"/>
            </w:r>
          </w:hyperlink>
        </w:p>
        <w:p w14:paraId="00EC0EDE" w14:textId="10C0F38D" w:rsidR="002F3D61" w:rsidRDefault="00FE4A9C">
          <w:pPr>
            <w:pStyle w:val="Inhopg2"/>
            <w:tabs>
              <w:tab w:val="right" w:leader="dot" w:pos="9062"/>
            </w:tabs>
            <w:rPr>
              <w:rFonts w:eastAsiaTheme="minorEastAsia"/>
              <w:noProof/>
            </w:rPr>
          </w:pPr>
          <w:hyperlink w:anchor="_Toc40434655" w:history="1">
            <w:r w:rsidR="002F3D61" w:rsidRPr="00AB3A6B">
              <w:rPr>
                <w:rStyle w:val="Hyperlink"/>
                <w:noProof/>
              </w:rPr>
              <w:t>Personeel</w:t>
            </w:r>
            <w:r w:rsidR="002F3D61">
              <w:rPr>
                <w:noProof/>
                <w:webHidden/>
              </w:rPr>
              <w:tab/>
            </w:r>
            <w:r w:rsidR="002F3D61">
              <w:rPr>
                <w:noProof/>
                <w:webHidden/>
              </w:rPr>
              <w:fldChar w:fldCharType="begin"/>
            </w:r>
            <w:r w:rsidR="002F3D61">
              <w:rPr>
                <w:noProof/>
                <w:webHidden/>
              </w:rPr>
              <w:instrText xml:space="preserve"> PAGEREF _Toc40434655 \h </w:instrText>
            </w:r>
            <w:r w:rsidR="002F3D61">
              <w:rPr>
                <w:noProof/>
                <w:webHidden/>
              </w:rPr>
            </w:r>
            <w:r w:rsidR="002F3D61">
              <w:rPr>
                <w:noProof/>
                <w:webHidden/>
              </w:rPr>
              <w:fldChar w:fldCharType="separate"/>
            </w:r>
            <w:r w:rsidR="002F3D61">
              <w:rPr>
                <w:noProof/>
                <w:webHidden/>
              </w:rPr>
              <w:t>18</w:t>
            </w:r>
            <w:r w:rsidR="002F3D61">
              <w:rPr>
                <w:noProof/>
                <w:webHidden/>
              </w:rPr>
              <w:fldChar w:fldCharType="end"/>
            </w:r>
          </w:hyperlink>
        </w:p>
        <w:p w14:paraId="7B031876" w14:textId="4073971A" w:rsidR="002F3D61" w:rsidRDefault="00FE4A9C">
          <w:pPr>
            <w:pStyle w:val="Inhopg3"/>
            <w:tabs>
              <w:tab w:val="right" w:leader="dot" w:pos="9062"/>
            </w:tabs>
            <w:rPr>
              <w:rFonts w:eastAsiaTheme="minorEastAsia"/>
              <w:noProof/>
            </w:rPr>
          </w:pPr>
          <w:hyperlink w:anchor="_Toc40434656" w:history="1">
            <w:r w:rsidR="002F3D61" w:rsidRPr="00AB3A6B">
              <w:rPr>
                <w:rStyle w:val="Hyperlink"/>
                <w:noProof/>
              </w:rPr>
              <w:t>NL duurzaamheid/people</w:t>
            </w:r>
            <w:r w:rsidR="002F3D61">
              <w:rPr>
                <w:noProof/>
                <w:webHidden/>
              </w:rPr>
              <w:tab/>
            </w:r>
            <w:r w:rsidR="002F3D61">
              <w:rPr>
                <w:noProof/>
                <w:webHidden/>
              </w:rPr>
              <w:fldChar w:fldCharType="begin"/>
            </w:r>
            <w:r w:rsidR="002F3D61">
              <w:rPr>
                <w:noProof/>
                <w:webHidden/>
              </w:rPr>
              <w:instrText xml:space="preserve"> PAGEREF _Toc40434656 \h </w:instrText>
            </w:r>
            <w:r w:rsidR="002F3D61">
              <w:rPr>
                <w:noProof/>
                <w:webHidden/>
              </w:rPr>
            </w:r>
            <w:r w:rsidR="002F3D61">
              <w:rPr>
                <w:noProof/>
                <w:webHidden/>
              </w:rPr>
              <w:fldChar w:fldCharType="separate"/>
            </w:r>
            <w:r w:rsidR="002F3D61">
              <w:rPr>
                <w:noProof/>
                <w:webHidden/>
              </w:rPr>
              <w:t>18</w:t>
            </w:r>
            <w:r w:rsidR="002F3D61">
              <w:rPr>
                <w:noProof/>
                <w:webHidden/>
              </w:rPr>
              <w:fldChar w:fldCharType="end"/>
            </w:r>
          </w:hyperlink>
        </w:p>
        <w:p w14:paraId="40CE6174" w14:textId="4AD47231" w:rsidR="002F3D61" w:rsidRDefault="00FE4A9C">
          <w:pPr>
            <w:pStyle w:val="Inhopg4"/>
            <w:tabs>
              <w:tab w:val="right" w:leader="dot" w:pos="9062"/>
            </w:tabs>
            <w:rPr>
              <w:rFonts w:eastAsiaTheme="minorEastAsia"/>
              <w:noProof/>
            </w:rPr>
          </w:pPr>
          <w:hyperlink w:anchor="_Toc40434657" w:history="1">
            <w:r w:rsidR="002F3D61" w:rsidRPr="00AB3A6B">
              <w:rPr>
                <w:rStyle w:val="Hyperlink"/>
                <w:noProof/>
              </w:rPr>
              <w:t>Vakspecialisatie van leerkrachten</w:t>
            </w:r>
            <w:r w:rsidR="002F3D61">
              <w:rPr>
                <w:noProof/>
                <w:webHidden/>
              </w:rPr>
              <w:tab/>
            </w:r>
            <w:r w:rsidR="002F3D61">
              <w:rPr>
                <w:noProof/>
                <w:webHidden/>
              </w:rPr>
              <w:fldChar w:fldCharType="begin"/>
            </w:r>
            <w:r w:rsidR="002F3D61">
              <w:rPr>
                <w:noProof/>
                <w:webHidden/>
              </w:rPr>
              <w:instrText xml:space="preserve"> PAGEREF _Toc40434657 \h </w:instrText>
            </w:r>
            <w:r w:rsidR="002F3D61">
              <w:rPr>
                <w:noProof/>
                <w:webHidden/>
              </w:rPr>
            </w:r>
            <w:r w:rsidR="002F3D61">
              <w:rPr>
                <w:noProof/>
                <w:webHidden/>
              </w:rPr>
              <w:fldChar w:fldCharType="separate"/>
            </w:r>
            <w:r w:rsidR="002F3D61">
              <w:rPr>
                <w:noProof/>
                <w:webHidden/>
              </w:rPr>
              <w:t>18</w:t>
            </w:r>
            <w:r w:rsidR="002F3D61">
              <w:rPr>
                <w:noProof/>
                <w:webHidden/>
              </w:rPr>
              <w:fldChar w:fldCharType="end"/>
            </w:r>
          </w:hyperlink>
        </w:p>
        <w:p w14:paraId="541950C7" w14:textId="487D6473" w:rsidR="00891ACD" w:rsidRDefault="0099227C">
          <w:pPr>
            <w:rPr>
              <w:b/>
              <w:bCs/>
              <w:color w:val="B70000"/>
              <w:sz w:val="24"/>
              <w:szCs w:val="24"/>
            </w:rPr>
          </w:pPr>
          <w:r>
            <w:rPr>
              <w:b/>
              <w:bCs/>
              <w:color w:val="B70000"/>
              <w:sz w:val="24"/>
              <w:szCs w:val="24"/>
            </w:rPr>
            <w:fldChar w:fldCharType="end"/>
          </w:r>
        </w:p>
      </w:sdtContent>
    </w:sdt>
    <w:p w14:paraId="07492CC3" w14:textId="2B5324F8" w:rsidR="0099227C" w:rsidRDefault="0099227C">
      <w:pPr>
        <w:pStyle w:val="Heading1PHPDOCX0"/>
        <w:spacing w:line="240" w:lineRule="auto"/>
        <w:rPr>
          <w:sz w:val="32"/>
          <w:szCs w:val="32"/>
        </w:rPr>
      </w:pPr>
    </w:p>
    <w:p w14:paraId="2FBE0AE6" w14:textId="77777777" w:rsidR="005F3659" w:rsidRDefault="005F3659">
      <w:pPr>
        <w:pStyle w:val="Heading1PHPDOCX0"/>
        <w:spacing w:line="240" w:lineRule="auto"/>
        <w:rPr>
          <w:sz w:val="32"/>
          <w:szCs w:val="32"/>
        </w:rPr>
      </w:pPr>
    </w:p>
    <w:p w14:paraId="6A3CCA84" w14:textId="5F1A194B" w:rsidR="00891ACD" w:rsidRDefault="0099227C">
      <w:pPr>
        <w:pStyle w:val="Heading1PHPDOCX0"/>
        <w:spacing w:line="240" w:lineRule="auto"/>
        <w:rPr>
          <w:sz w:val="32"/>
          <w:szCs w:val="32"/>
        </w:rPr>
      </w:pPr>
      <w:bookmarkStart w:id="0" w:name="_Toc40434632"/>
      <w:r>
        <w:rPr>
          <w:sz w:val="32"/>
          <w:szCs w:val="32"/>
        </w:rPr>
        <w:t>Evaluatie borgingstaken</w:t>
      </w:r>
      <w:bookmarkEnd w:id="0"/>
    </w:p>
    <w:p w14:paraId="39321D32" w14:textId="77777777" w:rsidR="00891ACD" w:rsidRDefault="0099227C">
      <w:pPr>
        <w:pStyle w:val="Heading6PHPDOCX0"/>
      </w:pPr>
      <w:r>
        <w:t>Afgerond</w:t>
      </w:r>
    </w:p>
    <w:p w14:paraId="5296C893" w14:textId="77777777" w:rsidR="00891ACD" w:rsidRDefault="0099227C">
      <w:pPr>
        <w:pStyle w:val="NoSpacingPHPDOCX"/>
      </w:pPr>
      <w:r>
        <w:rPr>
          <w:b/>
          <w:bCs/>
        </w:rPr>
        <w:t>Handboek HOT</w:t>
      </w:r>
      <w:r>
        <w:br/>
        <w:t xml:space="preserve">Het handboek HOT is de leidraad voor de zorg op groeps- en leerlingniveau. </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93"/>
        <w:gridCol w:w="5386"/>
        <w:gridCol w:w="2477"/>
      </w:tblGrid>
      <w:tr w:rsidR="00891ACD" w14:paraId="09DA0519" w14:textId="77777777">
        <w:tc>
          <w:tcPr>
            <w:tcW w:w="1200" w:type="dxa"/>
            <w:tcBorders>
              <w:top w:val="single" w:sz="6" w:space="0" w:color="000000"/>
              <w:left w:val="single" w:sz="6" w:space="0" w:color="000000"/>
              <w:bottom w:val="single" w:sz="6" w:space="0" w:color="000000"/>
            </w:tcBorders>
            <w:shd w:val="clear" w:color="auto" w:fill="DFDFDF"/>
          </w:tcPr>
          <w:p w14:paraId="7D999F31" w14:textId="77777777" w:rsidR="00891ACD" w:rsidRDefault="0099227C">
            <w:pPr>
              <w:keepLines/>
              <w:rPr>
                <w:rFonts w:ascii="Calibri" w:hAnsi="Calibri" w:cs="Calibri"/>
              </w:rPr>
            </w:pPr>
            <w:r>
              <w:rPr>
                <w:rFonts w:ascii="Calibri" w:hAnsi="Calibri" w:cs="Calibri"/>
              </w:rPr>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097D1B4E" w14:textId="77777777" w:rsidR="00891ACD" w:rsidRDefault="0099227C">
            <w:pPr>
              <w:pStyle w:val="NoSpacingPHPDOCX"/>
            </w:pPr>
            <w:r>
              <w:rPr>
                <w:color w:val="000000"/>
              </w:rPr>
              <w:t>Controle naleving HOT</w:t>
            </w:r>
          </w:p>
        </w:tc>
        <w:tc>
          <w:tcPr>
            <w:tcW w:w="2200" w:type="dxa"/>
            <w:tcBorders>
              <w:top w:val="single" w:sz="6" w:space="0" w:color="000000"/>
              <w:bottom w:val="single" w:sz="6" w:space="0" w:color="000000"/>
              <w:right w:val="single" w:sz="6" w:space="0" w:color="000000"/>
            </w:tcBorders>
            <w:shd w:val="clear" w:color="auto" w:fill="DFDFDF"/>
          </w:tcPr>
          <w:p w14:paraId="1F8D4698" w14:textId="77777777" w:rsidR="00891ACD" w:rsidRDefault="0099227C">
            <w:pPr>
              <w:keepLines/>
              <w:rPr>
                <w:rFonts w:ascii="Calibri" w:hAnsi="Calibri" w:cs="Calibri"/>
              </w:rPr>
            </w:pPr>
            <w:r>
              <w:rPr>
                <w:rFonts w:ascii="Calibri" w:hAnsi="Calibri" w:cs="Calibri"/>
              </w:rPr>
              <w:t>interne begeleiding</w:t>
            </w:r>
          </w:p>
        </w:tc>
      </w:tr>
      <w:tr w:rsidR="00891ACD" w14:paraId="49EA93ED" w14:textId="77777777">
        <w:tc>
          <w:tcPr>
            <w:tcW w:w="0" w:type="auto"/>
            <w:tcBorders>
              <w:top w:val="none" w:sz="6" w:space="0" w:color="000000"/>
              <w:left w:val="single" w:sz="6" w:space="0" w:color="000000"/>
              <w:bottom w:val="single" w:sz="6" w:space="0" w:color="000000"/>
              <w:right w:val="none" w:sz="6" w:space="0" w:color="auto"/>
            </w:tcBorders>
          </w:tcPr>
          <w:p w14:paraId="0C023553"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4BC46F31" w14:textId="0F2D53A5" w:rsidR="00891ACD" w:rsidRDefault="0099227C">
            <w:pPr>
              <w:pStyle w:val="NoSpacingPHPDOCX"/>
              <w:spacing w:before="220" w:after="220"/>
            </w:pPr>
            <w:r>
              <w:rPr>
                <w:color w:val="000000"/>
              </w:rPr>
              <w:t xml:space="preserve">Voor zover relevant is de controle uitgevoerd. Het Handboek wordt dit jaar herzien. De relevante zaken worden in een schoolspecifiek document geplaatst. </w:t>
            </w:r>
          </w:p>
        </w:tc>
      </w:tr>
      <w:tr w:rsidR="00891ACD" w14:paraId="0D5C2757"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4739BEDE" w14:textId="77777777" w:rsidR="00891ACD" w:rsidRDefault="0099227C">
            <w:r>
              <w:rPr>
                <w:color w:val="000000"/>
                <w:sz w:val="6"/>
                <w:szCs w:val="6"/>
              </w:rPr>
              <w:t> </w:t>
            </w:r>
          </w:p>
        </w:tc>
      </w:tr>
      <w:tr w:rsidR="00891ACD" w14:paraId="1D3C5BC6" w14:textId="77777777">
        <w:tc>
          <w:tcPr>
            <w:tcW w:w="1200" w:type="dxa"/>
            <w:tcBorders>
              <w:top w:val="single" w:sz="6" w:space="0" w:color="000000"/>
              <w:left w:val="single" w:sz="6" w:space="0" w:color="000000"/>
              <w:bottom w:val="single" w:sz="6" w:space="0" w:color="000000"/>
            </w:tcBorders>
            <w:shd w:val="clear" w:color="auto" w:fill="DFDFDF"/>
          </w:tcPr>
          <w:p w14:paraId="235DDC2B" w14:textId="77777777" w:rsidR="00891ACD" w:rsidRDefault="0099227C">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62D433DD" w14:textId="77777777" w:rsidR="00891ACD" w:rsidRDefault="0099227C">
            <w:pPr>
              <w:pStyle w:val="NoSpacingPHPDOCX"/>
            </w:pPr>
            <w:r>
              <w:rPr>
                <w:color w:val="000000"/>
              </w:rPr>
              <w:t>Controle naleving HOT</w:t>
            </w:r>
          </w:p>
        </w:tc>
        <w:tc>
          <w:tcPr>
            <w:tcW w:w="2200" w:type="dxa"/>
            <w:tcBorders>
              <w:top w:val="single" w:sz="6" w:space="0" w:color="000000"/>
              <w:bottom w:val="single" w:sz="6" w:space="0" w:color="000000"/>
              <w:right w:val="single" w:sz="6" w:space="0" w:color="000000"/>
            </w:tcBorders>
            <w:shd w:val="clear" w:color="auto" w:fill="DFDFDF"/>
          </w:tcPr>
          <w:p w14:paraId="01D681C0" w14:textId="77777777" w:rsidR="00891ACD" w:rsidRDefault="0099227C">
            <w:pPr>
              <w:keepLines/>
              <w:rPr>
                <w:rFonts w:ascii="Calibri" w:hAnsi="Calibri" w:cs="Calibri"/>
              </w:rPr>
            </w:pPr>
            <w:r>
              <w:rPr>
                <w:rFonts w:ascii="Calibri" w:hAnsi="Calibri" w:cs="Calibri"/>
              </w:rPr>
              <w:t>interne begeleiding</w:t>
            </w:r>
          </w:p>
        </w:tc>
      </w:tr>
      <w:tr w:rsidR="00891ACD" w14:paraId="2D7DC554"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2F99772D" w14:textId="77777777" w:rsidR="00891ACD" w:rsidRDefault="0099227C">
            <w:r>
              <w:rPr>
                <w:color w:val="000000"/>
                <w:sz w:val="6"/>
                <w:szCs w:val="6"/>
              </w:rPr>
              <w:t> </w:t>
            </w:r>
          </w:p>
        </w:tc>
      </w:tr>
    </w:tbl>
    <w:p w14:paraId="4D07E209" w14:textId="77777777" w:rsidR="00891ACD" w:rsidRDefault="00891ACD">
      <w:pPr>
        <w:keepLines/>
        <w:spacing w:after="0" w:line="240" w:lineRule="auto"/>
      </w:pPr>
    </w:p>
    <w:p w14:paraId="427747CA" w14:textId="77777777" w:rsidR="00891ACD" w:rsidRDefault="0099227C">
      <w:pPr>
        <w:pStyle w:val="NoSpacingPHPDOCX"/>
      </w:pPr>
      <w:r>
        <w:rPr>
          <w:b/>
          <w:bCs/>
        </w:rPr>
        <w:t>NLS people werkbeleving</w:t>
      </w:r>
      <w:r>
        <w:br/>
        <w:t>Een goed (pedagogisch) werkklimaat in de groepen, op school en binnen de organsiatie.</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658"/>
        <w:gridCol w:w="5605"/>
        <w:gridCol w:w="2793"/>
      </w:tblGrid>
      <w:tr w:rsidR="00891ACD" w14:paraId="5EAA8B19" w14:textId="77777777">
        <w:tc>
          <w:tcPr>
            <w:tcW w:w="1200" w:type="dxa"/>
            <w:tcBorders>
              <w:top w:val="single" w:sz="6" w:space="0" w:color="000000"/>
              <w:left w:val="single" w:sz="6" w:space="0" w:color="000000"/>
              <w:bottom w:val="single" w:sz="6" w:space="0" w:color="000000"/>
            </w:tcBorders>
            <w:shd w:val="clear" w:color="auto" w:fill="DFDFDF"/>
          </w:tcPr>
          <w:p w14:paraId="7509E606" w14:textId="77777777" w:rsidR="00891ACD" w:rsidRDefault="0099227C">
            <w:pPr>
              <w:keepLines/>
              <w:rPr>
                <w:rFonts w:ascii="Calibri" w:hAnsi="Calibri" w:cs="Calibri"/>
              </w:rPr>
            </w:pPr>
            <w:r>
              <w:rPr>
                <w:rFonts w:ascii="Calibri" w:hAnsi="Calibri" w:cs="Calibri"/>
              </w:rPr>
              <w:t>sep - okt</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17CA65A0" w14:textId="77777777" w:rsidR="00891ACD" w:rsidRDefault="0099227C">
            <w:pPr>
              <w:pStyle w:val="NoSpacingPHPDOCX"/>
            </w:pPr>
            <w:r>
              <w:rPr>
                <w:color w:val="000000"/>
              </w:rPr>
              <w:t>Groepsbezoeken n.a.v. start schooljaar</w:t>
            </w:r>
          </w:p>
        </w:tc>
        <w:tc>
          <w:tcPr>
            <w:tcW w:w="2200" w:type="dxa"/>
            <w:tcBorders>
              <w:top w:val="single" w:sz="6" w:space="0" w:color="000000"/>
              <w:bottom w:val="single" w:sz="6" w:space="0" w:color="000000"/>
              <w:right w:val="single" w:sz="6" w:space="0" w:color="000000"/>
            </w:tcBorders>
            <w:shd w:val="clear" w:color="auto" w:fill="DFDFDF"/>
          </w:tcPr>
          <w:p w14:paraId="4AA95EE6" w14:textId="77777777" w:rsidR="00891ACD" w:rsidRDefault="0099227C">
            <w:pPr>
              <w:keepLines/>
              <w:rPr>
                <w:rFonts w:ascii="Calibri" w:hAnsi="Calibri" w:cs="Calibri"/>
              </w:rPr>
            </w:pPr>
            <w:r>
              <w:rPr>
                <w:rFonts w:ascii="Calibri" w:hAnsi="Calibri" w:cs="Calibri"/>
              </w:rPr>
              <w:t>locatiedirecteur</w:t>
            </w:r>
          </w:p>
        </w:tc>
      </w:tr>
      <w:tr w:rsidR="00891ACD" w14:paraId="646DDDE6" w14:textId="77777777">
        <w:tc>
          <w:tcPr>
            <w:tcW w:w="0" w:type="auto"/>
            <w:tcBorders>
              <w:top w:val="none" w:sz="6" w:space="0" w:color="000000"/>
              <w:left w:val="single" w:sz="6" w:space="0" w:color="000000"/>
              <w:bottom w:val="single" w:sz="6" w:space="0" w:color="000000"/>
              <w:right w:val="none" w:sz="6" w:space="0" w:color="auto"/>
            </w:tcBorders>
          </w:tcPr>
          <w:p w14:paraId="4FA72D5A"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5B83A56B" w14:textId="6B7E891C" w:rsidR="00891ACD" w:rsidRDefault="0099227C">
            <w:pPr>
              <w:pStyle w:val="NoSpacingPHPDOCX"/>
              <w:spacing w:before="220" w:after="220"/>
            </w:pPr>
            <w:r>
              <w:rPr>
                <w:color w:val="000000"/>
              </w:rPr>
              <w:t xml:space="preserve">Deze groepsbezoeken hebben in februari/maart plaatsgevonden ivm lesgevende inzet van de locatiedirecteur in de eerste helft van het schooljaar. </w:t>
            </w:r>
            <w:r w:rsidR="00B7036A">
              <w:rPr>
                <w:color w:val="000000"/>
              </w:rPr>
              <w:t xml:space="preserve">Alle groepen staan hun in kracht. En werken weer op normale sterkte. </w:t>
            </w:r>
            <w:r w:rsidR="002522D9">
              <w:rPr>
                <w:color w:val="000000"/>
              </w:rPr>
              <w:t xml:space="preserve">Vanuit de groepsbezoeken zijn verdere afspraken met leerkrachten gemaakt voor vervolg bezoek en/of coaching. Vervolgens is dit tot stilstand gekomen door de Coronacrisis. </w:t>
            </w:r>
          </w:p>
        </w:tc>
      </w:tr>
      <w:tr w:rsidR="00891ACD" w14:paraId="5D8F65E7"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65E6AD33" w14:textId="77777777" w:rsidR="00891ACD" w:rsidRDefault="0099227C">
            <w:r>
              <w:rPr>
                <w:color w:val="000000"/>
                <w:sz w:val="6"/>
                <w:szCs w:val="6"/>
              </w:rPr>
              <w:t> </w:t>
            </w:r>
          </w:p>
        </w:tc>
      </w:tr>
      <w:tr w:rsidR="00891ACD" w14:paraId="1F24AA07" w14:textId="77777777">
        <w:tc>
          <w:tcPr>
            <w:tcW w:w="1200" w:type="dxa"/>
            <w:tcBorders>
              <w:top w:val="single" w:sz="6" w:space="0" w:color="000000"/>
              <w:left w:val="single" w:sz="6" w:space="0" w:color="000000"/>
              <w:bottom w:val="single" w:sz="6" w:space="0" w:color="000000"/>
            </w:tcBorders>
            <w:shd w:val="clear" w:color="auto" w:fill="DFDFDF"/>
          </w:tcPr>
          <w:p w14:paraId="614529BB" w14:textId="77777777" w:rsidR="00891ACD" w:rsidRDefault="0099227C">
            <w:pPr>
              <w:keepLines/>
              <w:rPr>
                <w:rFonts w:ascii="Calibri" w:hAnsi="Calibri" w:cs="Calibri"/>
              </w:rPr>
            </w:pPr>
            <w:r>
              <w:rPr>
                <w:rFonts w:ascii="Calibri" w:hAnsi="Calibri" w:cs="Calibri"/>
              </w:rPr>
              <w:t>jan - feb</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355ECA78" w14:textId="77777777" w:rsidR="00891ACD" w:rsidRDefault="0099227C">
            <w:pPr>
              <w:pStyle w:val="NoSpacingPHPDOCX"/>
            </w:pPr>
            <w:r>
              <w:rPr>
                <w:color w:val="000000"/>
              </w:rPr>
              <w:t>Ontwikkelgesprekken met alle werknemers waarin aandacht voor werkplezier</w:t>
            </w:r>
          </w:p>
        </w:tc>
        <w:tc>
          <w:tcPr>
            <w:tcW w:w="2200" w:type="dxa"/>
            <w:tcBorders>
              <w:top w:val="single" w:sz="6" w:space="0" w:color="000000"/>
              <w:bottom w:val="single" w:sz="6" w:space="0" w:color="000000"/>
              <w:right w:val="single" w:sz="6" w:space="0" w:color="000000"/>
            </w:tcBorders>
            <w:shd w:val="clear" w:color="auto" w:fill="DFDFDF"/>
          </w:tcPr>
          <w:p w14:paraId="108A27C7" w14:textId="77777777" w:rsidR="00891ACD" w:rsidRDefault="0099227C">
            <w:pPr>
              <w:keepLines/>
              <w:rPr>
                <w:rFonts w:ascii="Calibri" w:hAnsi="Calibri" w:cs="Calibri"/>
              </w:rPr>
            </w:pPr>
            <w:r>
              <w:rPr>
                <w:rFonts w:ascii="Calibri" w:hAnsi="Calibri" w:cs="Calibri"/>
              </w:rPr>
              <w:t>locatiedirecteur</w:t>
            </w:r>
          </w:p>
        </w:tc>
      </w:tr>
      <w:tr w:rsidR="00891ACD" w14:paraId="61896532" w14:textId="77777777">
        <w:tc>
          <w:tcPr>
            <w:tcW w:w="0" w:type="auto"/>
            <w:tcBorders>
              <w:top w:val="none" w:sz="6" w:space="0" w:color="000000"/>
              <w:left w:val="single" w:sz="6" w:space="0" w:color="000000"/>
              <w:bottom w:val="single" w:sz="6" w:space="0" w:color="000000"/>
              <w:right w:val="none" w:sz="6" w:space="0" w:color="auto"/>
            </w:tcBorders>
          </w:tcPr>
          <w:p w14:paraId="5C9B92E0"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575E8E64" w14:textId="4125905F" w:rsidR="00891ACD" w:rsidRDefault="0099227C">
            <w:pPr>
              <w:pStyle w:val="NoSpacingPHPDOCX"/>
              <w:spacing w:before="220" w:after="220"/>
            </w:pPr>
            <w:r>
              <w:rPr>
                <w:color w:val="000000"/>
              </w:rPr>
              <w:t xml:space="preserve">In maart hebben de ontwikkelgesprekken plaatsgevonden. </w:t>
            </w:r>
            <w:r w:rsidR="005F16B1">
              <w:rPr>
                <w:color w:val="000000"/>
              </w:rPr>
              <w:t xml:space="preserve">De sluiting van de scholen maakte dat deze gesprekken digitaal verliepen of tijdens een </w:t>
            </w:r>
            <w:r w:rsidR="005E041F">
              <w:rPr>
                <w:color w:val="000000"/>
              </w:rPr>
              <w:t xml:space="preserve">1.5m </w:t>
            </w:r>
            <w:r w:rsidR="005F16B1">
              <w:rPr>
                <w:color w:val="000000"/>
              </w:rPr>
              <w:t xml:space="preserve">wandeling. </w:t>
            </w:r>
            <w:r>
              <w:rPr>
                <w:color w:val="000000"/>
              </w:rPr>
              <w:t xml:space="preserve">Elk teamlid heeft de eigen competenties beschouwd en bekeken wat het eigen next level was binnen de vier domeinen gepersonaliseerd, duurzaam, overal goed onderwijs en het curriculum. Van daaruit individueel besproken waar de wensen van de mensen liggen m.b.t. groepsbezetting, team en individuele scholing. </w:t>
            </w:r>
            <w:r w:rsidR="00B05BAC">
              <w:rPr>
                <w:color w:val="000000"/>
              </w:rPr>
              <w:t xml:space="preserve">De teamleden gaven aan deze wijze van gesprek te waarderen. </w:t>
            </w:r>
            <w:r w:rsidR="005E041F">
              <w:rPr>
                <w:color w:val="000000"/>
              </w:rPr>
              <w:t xml:space="preserve">Er is dan oog voor het individuele verhaal en er wordt gezocht naar de samenhang voor het team. </w:t>
            </w:r>
          </w:p>
        </w:tc>
      </w:tr>
      <w:tr w:rsidR="00891ACD" w14:paraId="5B16C1CD"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6EFC2B51" w14:textId="77777777" w:rsidR="00891ACD" w:rsidRDefault="0099227C">
            <w:r>
              <w:rPr>
                <w:color w:val="000000"/>
                <w:sz w:val="6"/>
                <w:szCs w:val="6"/>
              </w:rPr>
              <w:t> </w:t>
            </w:r>
          </w:p>
        </w:tc>
      </w:tr>
      <w:tr w:rsidR="00891ACD" w14:paraId="19EEBA15" w14:textId="77777777">
        <w:tc>
          <w:tcPr>
            <w:tcW w:w="1200" w:type="dxa"/>
            <w:tcBorders>
              <w:top w:val="single" w:sz="6" w:space="0" w:color="000000"/>
              <w:left w:val="single" w:sz="6" w:space="0" w:color="000000"/>
              <w:bottom w:val="single" w:sz="6" w:space="0" w:color="000000"/>
            </w:tcBorders>
            <w:shd w:val="clear" w:color="auto" w:fill="DFDFDF"/>
          </w:tcPr>
          <w:p w14:paraId="1315CD96" w14:textId="77777777" w:rsidR="00891ACD" w:rsidRDefault="0099227C">
            <w:pPr>
              <w:keepLines/>
              <w:rPr>
                <w:rFonts w:ascii="Calibri" w:hAnsi="Calibri" w:cs="Calibri"/>
              </w:rPr>
            </w:pPr>
            <w:r>
              <w:rPr>
                <w:rFonts w:ascii="Calibri" w:hAnsi="Calibri" w:cs="Calibri"/>
              </w:rPr>
              <w:t>juni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467CAD7D" w14:textId="77777777" w:rsidR="00891ACD" w:rsidRDefault="0099227C">
            <w:pPr>
              <w:pStyle w:val="NoSpacingPHPDOCX"/>
            </w:pPr>
            <w:r>
              <w:rPr>
                <w:color w:val="000000"/>
              </w:rPr>
              <w:t>Terugblik op schooljaar mbt werkplezier</w:t>
            </w:r>
          </w:p>
        </w:tc>
        <w:tc>
          <w:tcPr>
            <w:tcW w:w="2200" w:type="dxa"/>
            <w:tcBorders>
              <w:top w:val="single" w:sz="6" w:space="0" w:color="000000"/>
              <w:bottom w:val="single" w:sz="6" w:space="0" w:color="000000"/>
              <w:right w:val="single" w:sz="6" w:space="0" w:color="000000"/>
            </w:tcBorders>
            <w:shd w:val="clear" w:color="auto" w:fill="DFDFDF"/>
          </w:tcPr>
          <w:p w14:paraId="38185E84" w14:textId="77777777" w:rsidR="00891ACD" w:rsidRDefault="0099227C">
            <w:pPr>
              <w:keepLines/>
              <w:rPr>
                <w:rFonts w:ascii="Calibri" w:hAnsi="Calibri" w:cs="Calibri"/>
              </w:rPr>
            </w:pPr>
            <w:r>
              <w:rPr>
                <w:rFonts w:ascii="Calibri" w:hAnsi="Calibri" w:cs="Calibri"/>
              </w:rPr>
              <w:t>locatiedirecteur</w:t>
            </w:r>
          </w:p>
        </w:tc>
      </w:tr>
      <w:tr w:rsidR="00891ACD" w14:paraId="38B1659C" w14:textId="77777777">
        <w:tc>
          <w:tcPr>
            <w:tcW w:w="0" w:type="auto"/>
            <w:tcBorders>
              <w:top w:val="none" w:sz="6" w:space="0" w:color="000000"/>
              <w:left w:val="single" w:sz="6" w:space="0" w:color="000000"/>
              <w:bottom w:val="single" w:sz="6" w:space="0" w:color="000000"/>
              <w:right w:val="none" w:sz="6" w:space="0" w:color="auto"/>
            </w:tcBorders>
          </w:tcPr>
          <w:p w14:paraId="76658015"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2EEF9845" w14:textId="4D4044F2" w:rsidR="00891ACD" w:rsidRDefault="005D31DB">
            <w:pPr>
              <w:pStyle w:val="NoSpacingPHPDOCX"/>
              <w:spacing w:before="220" w:after="220"/>
            </w:pPr>
            <w:r>
              <w:rPr>
                <w:color w:val="000000"/>
              </w:rPr>
              <w:t>D</w:t>
            </w:r>
            <w:r w:rsidR="0099227C">
              <w:rPr>
                <w:color w:val="000000"/>
              </w:rPr>
              <w:t xml:space="preserve">e beleving van het werk </w:t>
            </w:r>
            <w:r>
              <w:rPr>
                <w:color w:val="000000"/>
              </w:rPr>
              <w:t xml:space="preserve">was </w:t>
            </w:r>
            <w:r w:rsidR="0099227C">
              <w:rPr>
                <w:color w:val="000000"/>
              </w:rPr>
              <w:t xml:space="preserve">dit schooljaar volkomen anders dan verwacht. De eerste helft van het schooljaar heeft het team de schouders gezet onder het tekort dat ontstond door vacatureruimte die nog geen invulling had gekregen. Een leerkracht en de intern begeleider zijn extra gaan werken. De locatiedirecteur </w:t>
            </w:r>
            <w:r w:rsidR="00B417EF">
              <w:rPr>
                <w:color w:val="000000"/>
              </w:rPr>
              <w:t xml:space="preserve">eveneens en </w:t>
            </w:r>
            <w:r w:rsidR="0099227C">
              <w:rPr>
                <w:color w:val="000000"/>
              </w:rPr>
              <w:t xml:space="preserve">heeft directietijd ingeleverd voor lestijd. Daarmee werd de schoolontwikkeling op een laag pitje gezet. </w:t>
            </w:r>
            <w:r w:rsidR="0099227C">
              <w:rPr>
                <w:color w:val="000000"/>
              </w:rPr>
              <w:br/>
              <w:t xml:space="preserve">De spanning tussen obs en cbs liep op door </w:t>
            </w:r>
            <w:r w:rsidR="00D74C18">
              <w:rPr>
                <w:color w:val="000000"/>
              </w:rPr>
              <w:t xml:space="preserve">overplaatsing </w:t>
            </w:r>
            <w:r w:rsidR="00EC2E95">
              <w:rPr>
                <w:color w:val="000000"/>
              </w:rPr>
              <w:t xml:space="preserve">geïnitieerd </w:t>
            </w:r>
            <w:r w:rsidR="004818F8">
              <w:rPr>
                <w:color w:val="000000"/>
              </w:rPr>
              <w:t xml:space="preserve">door ouders </w:t>
            </w:r>
            <w:r w:rsidR="00D74C18">
              <w:rPr>
                <w:color w:val="000000"/>
              </w:rPr>
              <w:t xml:space="preserve">van twee leerlingen van cbs naar obs. </w:t>
            </w:r>
            <w:r w:rsidR="0099227C">
              <w:rPr>
                <w:color w:val="000000"/>
              </w:rPr>
              <w:t>Dit kostte veel tijd en negatieve energie. Het obs team heeft naar eer en geweten gehandeld</w:t>
            </w:r>
            <w:r w:rsidR="00D54D6F">
              <w:rPr>
                <w:color w:val="000000"/>
              </w:rPr>
              <w:t xml:space="preserve">. </w:t>
            </w:r>
            <w:r w:rsidR="0099227C">
              <w:rPr>
                <w:color w:val="000000"/>
              </w:rPr>
              <w:br/>
              <w:t xml:space="preserve">Vanaf januari werd het team weer aangevuld met een full time leerkracht. De eerste scheurtjes in het gemis aan sturing en leiding werden zichtbaar toen een leerkracht een onderzoekje deed vanuit haar opleiding onder de teamleden. De verwachting om wat betreft de schoolontwikkeling een inhaalslag te kunnen maken in de tweede helft van het schooljaar, was niet realistisch. </w:t>
            </w:r>
            <w:r w:rsidR="0099227C">
              <w:rPr>
                <w:color w:val="000000"/>
              </w:rPr>
              <w:br/>
              <w:t>Zowel locatiedirecteur als intern begeleider hebben uitgesproken niet weer op deze wijze de school te willen 'redden'. Het is lastig met de bril van nu op naar de beslissing van toen te kijken. De krimpende school, de concurrentiestrijd, de zorg voor alle kinderen, de liefde voor het vak maakten dat we als team zelf de zaken wilden oplossen</w:t>
            </w:r>
            <w:r w:rsidR="00716D48">
              <w:rPr>
                <w:color w:val="000000"/>
              </w:rPr>
              <w:t xml:space="preserve"> juni 2019.</w:t>
            </w:r>
            <w:r w:rsidR="0099227C">
              <w:rPr>
                <w:color w:val="000000"/>
              </w:rPr>
              <w:br/>
              <w:t xml:space="preserve">Vervolgens kwam in de tweede helft van het schooljaar de </w:t>
            </w:r>
            <w:r w:rsidR="00FB2603">
              <w:rPr>
                <w:color w:val="000000"/>
              </w:rPr>
              <w:t>C</w:t>
            </w:r>
            <w:r w:rsidR="0099227C">
              <w:rPr>
                <w:color w:val="000000"/>
              </w:rPr>
              <w:t xml:space="preserve">oronacrisis. In korte tijd wist het team twee keer een ommezwaai te maken in de wijze waarop er lesgegeven moest worden. Ze zijn daar bijzonder goed in geslaagd. Het online lesgeven stond binnen twee dagen en de opstart vanaf 11 mei was in no time geregeld voor alle kinderen op elke ochtend. We kozen daarbij voor maatwerk binnen de richtlijnen. Dit tot grote tevredenheid van ouders en bestuur. </w:t>
            </w:r>
            <w:r w:rsidR="0099227C">
              <w:rPr>
                <w:color w:val="000000"/>
              </w:rPr>
              <w:br/>
              <w:t xml:space="preserve">Ondertussen wordt er gewerkt aan het next level van komend schooljaar. Uitgaande van de situatie dat alle kinderen weer naar school kunnen, met een strak plan B op de achtergrond, mocht dit nodig zijn. </w:t>
            </w:r>
            <w:r w:rsidR="0099227C">
              <w:rPr>
                <w:color w:val="000000"/>
              </w:rPr>
              <w:br/>
              <w:t xml:space="preserve">Een roerig jaar. De beleving daarvan hoop ik in een goede bijeenkomst met het team nog te bespreken voor de zomervakantie. Ik denk een team dat trots kan zijn op wat ze dit jaar hebben neergezet. Ieders talenten zijn volop benut. Er vinden open en eerlijke gesprekken plaats over de teambeleving, de individuele beleving. Harde noten worden gekraakt, collegialiteit getoond. Een next level team zoals we vanuit die gedachte op het onderwijs van de toekomst vijf jaar geleden begonnen zijn. Wat hebben we daar dit jaar de vruchten van kunnen plukken. </w:t>
            </w:r>
          </w:p>
        </w:tc>
      </w:tr>
      <w:tr w:rsidR="00891ACD" w14:paraId="2C90FFD8"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0893E3A6" w14:textId="77777777" w:rsidR="00891ACD" w:rsidRDefault="0099227C">
            <w:r>
              <w:rPr>
                <w:color w:val="000000"/>
                <w:sz w:val="6"/>
                <w:szCs w:val="6"/>
              </w:rPr>
              <w:t> </w:t>
            </w:r>
          </w:p>
        </w:tc>
      </w:tr>
    </w:tbl>
    <w:p w14:paraId="51B3BF35" w14:textId="77777777" w:rsidR="00891ACD" w:rsidRDefault="00891ACD">
      <w:pPr>
        <w:keepLines/>
        <w:spacing w:after="0" w:line="240" w:lineRule="auto"/>
      </w:pPr>
    </w:p>
    <w:p w14:paraId="77BB47DD" w14:textId="77777777" w:rsidR="00891ACD" w:rsidRDefault="0099227C">
      <w:pPr>
        <w:pStyle w:val="NoSpacingPHPDOCX"/>
      </w:pPr>
      <w:r>
        <w:rPr>
          <w:b/>
          <w:bCs/>
        </w:rPr>
        <w:t>Opbrengstgericht werken</w:t>
      </w:r>
      <w:r>
        <w:br/>
        <w:t>Op alle scholen wordt aantoonbaar met een opbrengstgerichte cultuur gewerkt. De locatiedirecteuren geven het bestuur de middelen in handen om dit te controleren.</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89"/>
        <w:gridCol w:w="5691"/>
        <w:gridCol w:w="2176"/>
      </w:tblGrid>
      <w:tr w:rsidR="00891ACD" w14:paraId="035ED303" w14:textId="77777777">
        <w:tc>
          <w:tcPr>
            <w:tcW w:w="1200" w:type="dxa"/>
            <w:tcBorders>
              <w:top w:val="single" w:sz="6" w:space="0" w:color="000000"/>
              <w:left w:val="single" w:sz="6" w:space="0" w:color="000000"/>
              <w:bottom w:val="single" w:sz="6" w:space="0" w:color="000000"/>
            </w:tcBorders>
            <w:shd w:val="clear" w:color="auto" w:fill="DFDFDF"/>
          </w:tcPr>
          <w:p w14:paraId="66C0F3E7" w14:textId="77777777" w:rsidR="00891ACD" w:rsidRDefault="0099227C">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1359C042" w14:textId="77777777" w:rsidR="00891ACD" w:rsidRDefault="0099227C">
            <w:pPr>
              <w:pStyle w:val="NoSpacingPHPDOCX"/>
            </w:pPr>
            <w:r>
              <w:rPr>
                <w:color w:val="000000"/>
              </w:rPr>
              <w:t>Bespreken schoolanalyse met directeur-bestuurder PO</w:t>
            </w:r>
          </w:p>
        </w:tc>
        <w:tc>
          <w:tcPr>
            <w:tcW w:w="2200" w:type="dxa"/>
            <w:tcBorders>
              <w:top w:val="single" w:sz="6" w:space="0" w:color="000000"/>
              <w:bottom w:val="single" w:sz="6" w:space="0" w:color="000000"/>
              <w:right w:val="single" w:sz="6" w:space="0" w:color="000000"/>
            </w:tcBorders>
            <w:shd w:val="clear" w:color="auto" w:fill="DFDFDF"/>
          </w:tcPr>
          <w:p w14:paraId="7531678F" w14:textId="77777777" w:rsidR="00891ACD" w:rsidRDefault="0099227C">
            <w:pPr>
              <w:keepLines/>
              <w:rPr>
                <w:rFonts w:ascii="Calibri" w:hAnsi="Calibri" w:cs="Calibri"/>
              </w:rPr>
            </w:pPr>
            <w:r>
              <w:rPr>
                <w:rFonts w:ascii="Calibri" w:hAnsi="Calibri" w:cs="Calibri"/>
              </w:rPr>
              <w:t>locatiedirecteur</w:t>
            </w:r>
          </w:p>
        </w:tc>
      </w:tr>
      <w:tr w:rsidR="00891ACD" w14:paraId="762CCC54"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67D1C984" w14:textId="77777777" w:rsidR="00891ACD" w:rsidRDefault="0099227C">
            <w:r>
              <w:rPr>
                <w:color w:val="000000"/>
                <w:sz w:val="6"/>
                <w:szCs w:val="6"/>
              </w:rPr>
              <w:t> </w:t>
            </w:r>
          </w:p>
        </w:tc>
      </w:tr>
      <w:tr w:rsidR="00891ACD" w14:paraId="3FD00D30" w14:textId="77777777">
        <w:tc>
          <w:tcPr>
            <w:tcW w:w="1200" w:type="dxa"/>
            <w:tcBorders>
              <w:top w:val="single" w:sz="6" w:space="0" w:color="000000"/>
              <w:left w:val="single" w:sz="6" w:space="0" w:color="000000"/>
              <w:bottom w:val="single" w:sz="6" w:space="0" w:color="000000"/>
            </w:tcBorders>
            <w:shd w:val="clear" w:color="auto" w:fill="DFDFDF"/>
          </w:tcPr>
          <w:p w14:paraId="2FA7AAA1" w14:textId="77777777" w:rsidR="00891ACD" w:rsidRDefault="0099227C">
            <w:pPr>
              <w:keepLines/>
              <w:rPr>
                <w:rFonts w:ascii="Calibri" w:hAnsi="Calibri" w:cs="Calibri"/>
              </w:rPr>
            </w:pPr>
            <w:r>
              <w:rPr>
                <w:rFonts w:ascii="Calibri" w:hAnsi="Calibri" w:cs="Calibri"/>
              </w:rPr>
              <w:t>juli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4E499C8F" w14:textId="77777777" w:rsidR="00891ACD" w:rsidRDefault="0099227C">
            <w:pPr>
              <w:pStyle w:val="NoSpacingPHPDOCX"/>
            </w:pPr>
            <w:r>
              <w:rPr>
                <w:color w:val="000000"/>
              </w:rPr>
              <w:t>Bespreken schoolanalyse met directeur-bestuurder PO</w:t>
            </w:r>
          </w:p>
        </w:tc>
        <w:tc>
          <w:tcPr>
            <w:tcW w:w="2200" w:type="dxa"/>
            <w:tcBorders>
              <w:top w:val="single" w:sz="6" w:space="0" w:color="000000"/>
              <w:bottom w:val="single" w:sz="6" w:space="0" w:color="000000"/>
              <w:right w:val="single" w:sz="6" w:space="0" w:color="000000"/>
            </w:tcBorders>
            <w:shd w:val="clear" w:color="auto" w:fill="DFDFDF"/>
          </w:tcPr>
          <w:p w14:paraId="7907EB05" w14:textId="77777777" w:rsidR="00891ACD" w:rsidRDefault="0099227C">
            <w:pPr>
              <w:keepLines/>
              <w:rPr>
                <w:rFonts w:ascii="Calibri" w:hAnsi="Calibri" w:cs="Calibri"/>
              </w:rPr>
            </w:pPr>
            <w:r>
              <w:rPr>
                <w:rFonts w:ascii="Calibri" w:hAnsi="Calibri" w:cs="Calibri"/>
              </w:rPr>
              <w:t>locatiedirecteur</w:t>
            </w:r>
          </w:p>
        </w:tc>
      </w:tr>
      <w:tr w:rsidR="00891ACD" w14:paraId="4F6B06B1"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2B96B358" w14:textId="77777777" w:rsidR="00891ACD" w:rsidRDefault="0099227C">
            <w:r>
              <w:rPr>
                <w:color w:val="000000"/>
                <w:sz w:val="6"/>
                <w:szCs w:val="6"/>
              </w:rPr>
              <w:t> </w:t>
            </w:r>
          </w:p>
        </w:tc>
      </w:tr>
    </w:tbl>
    <w:p w14:paraId="57EC9854" w14:textId="77777777" w:rsidR="00891ACD" w:rsidRDefault="00891ACD">
      <w:pPr>
        <w:keepLines/>
        <w:spacing w:after="0" w:line="240" w:lineRule="auto"/>
      </w:pPr>
    </w:p>
    <w:p w14:paraId="2A9CBB2A" w14:textId="77777777" w:rsidR="00891ACD" w:rsidRDefault="0099227C">
      <w:pPr>
        <w:pStyle w:val="NoSpacingPHPDOCX"/>
      </w:pPr>
      <w:r>
        <w:rPr>
          <w:b/>
          <w:bCs/>
        </w:rPr>
        <w:t>Samenwerking obs/cbs</w:t>
      </w:r>
      <w:r>
        <w:br/>
        <w:t>Samenwerking daar waar het kan.</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70"/>
        <w:gridCol w:w="5712"/>
        <w:gridCol w:w="2174"/>
      </w:tblGrid>
      <w:tr w:rsidR="00891ACD" w14:paraId="328987AF" w14:textId="77777777">
        <w:tc>
          <w:tcPr>
            <w:tcW w:w="1200" w:type="dxa"/>
            <w:tcBorders>
              <w:top w:val="single" w:sz="6" w:space="0" w:color="000000"/>
              <w:left w:val="single" w:sz="6" w:space="0" w:color="000000"/>
              <w:bottom w:val="single" w:sz="6" w:space="0" w:color="000000"/>
            </w:tcBorders>
            <w:shd w:val="clear" w:color="auto" w:fill="DFDFDF"/>
          </w:tcPr>
          <w:p w14:paraId="59C4FC45" w14:textId="77777777" w:rsidR="00891ACD" w:rsidRDefault="0099227C">
            <w:pPr>
              <w:keepLines/>
              <w:rPr>
                <w:rFonts w:ascii="Calibri" w:hAnsi="Calibri" w:cs="Calibri"/>
              </w:rPr>
            </w:pPr>
            <w:r>
              <w:rPr>
                <w:rFonts w:ascii="Calibri" w:hAnsi="Calibri" w:cs="Calibri"/>
              </w:rPr>
              <w:t>juni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750EBDE0" w14:textId="77777777" w:rsidR="00891ACD" w:rsidRDefault="0099227C">
            <w:pPr>
              <w:pStyle w:val="NoSpacingPHPDOCX"/>
            </w:pPr>
            <w:r>
              <w:rPr>
                <w:color w:val="000000"/>
              </w:rPr>
              <w:t>Planning samenwerkingspunten obs/cbs</w:t>
            </w:r>
          </w:p>
        </w:tc>
        <w:tc>
          <w:tcPr>
            <w:tcW w:w="2200" w:type="dxa"/>
            <w:tcBorders>
              <w:top w:val="single" w:sz="6" w:space="0" w:color="000000"/>
              <w:bottom w:val="single" w:sz="6" w:space="0" w:color="000000"/>
              <w:right w:val="single" w:sz="6" w:space="0" w:color="000000"/>
            </w:tcBorders>
            <w:shd w:val="clear" w:color="auto" w:fill="DFDFDF"/>
          </w:tcPr>
          <w:p w14:paraId="51974045" w14:textId="77777777" w:rsidR="00891ACD" w:rsidRDefault="0099227C">
            <w:pPr>
              <w:keepLines/>
              <w:rPr>
                <w:rFonts w:ascii="Calibri" w:hAnsi="Calibri" w:cs="Calibri"/>
              </w:rPr>
            </w:pPr>
            <w:r>
              <w:rPr>
                <w:rFonts w:ascii="Calibri" w:hAnsi="Calibri" w:cs="Calibri"/>
              </w:rPr>
              <w:t>locatiedirecteur</w:t>
            </w:r>
          </w:p>
        </w:tc>
      </w:tr>
      <w:tr w:rsidR="00891ACD" w14:paraId="34CF39CB"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61271EA3" w14:textId="77777777" w:rsidR="00891ACD" w:rsidRDefault="0099227C">
            <w:r>
              <w:rPr>
                <w:color w:val="000000"/>
                <w:sz w:val="6"/>
                <w:szCs w:val="6"/>
              </w:rPr>
              <w:t> </w:t>
            </w:r>
          </w:p>
        </w:tc>
      </w:tr>
      <w:tr w:rsidR="00891ACD" w14:paraId="7827BDDB" w14:textId="77777777">
        <w:tc>
          <w:tcPr>
            <w:tcW w:w="1200" w:type="dxa"/>
            <w:tcBorders>
              <w:top w:val="single" w:sz="6" w:space="0" w:color="000000"/>
              <w:left w:val="single" w:sz="6" w:space="0" w:color="000000"/>
              <w:bottom w:val="single" w:sz="6" w:space="0" w:color="000000"/>
            </w:tcBorders>
            <w:shd w:val="clear" w:color="auto" w:fill="DFDFDF"/>
          </w:tcPr>
          <w:p w14:paraId="0CE8EDC7" w14:textId="77777777" w:rsidR="00891ACD" w:rsidRDefault="0099227C">
            <w:pPr>
              <w:keepLines/>
              <w:rPr>
                <w:rFonts w:ascii="Calibri" w:hAnsi="Calibri" w:cs="Calibri"/>
              </w:rPr>
            </w:pPr>
            <w:r>
              <w:rPr>
                <w:rFonts w:ascii="Calibri" w:hAnsi="Calibri" w:cs="Calibri"/>
              </w:rPr>
              <w:t>juni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EF69447" w14:textId="77777777" w:rsidR="00891ACD" w:rsidRDefault="0099227C">
            <w:pPr>
              <w:pStyle w:val="NoSpacingPHPDOCX"/>
            </w:pPr>
            <w:r>
              <w:rPr>
                <w:color w:val="000000"/>
              </w:rPr>
              <w:t xml:space="preserve">Samenwerkingspunten nieuwe schooljaar bespreken en plannen. </w:t>
            </w:r>
          </w:p>
        </w:tc>
        <w:tc>
          <w:tcPr>
            <w:tcW w:w="2200" w:type="dxa"/>
            <w:tcBorders>
              <w:top w:val="single" w:sz="6" w:space="0" w:color="000000"/>
              <w:bottom w:val="single" w:sz="6" w:space="0" w:color="000000"/>
              <w:right w:val="single" w:sz="6" w:space="0" w:color="000000"/>
            </w:tcBorders>
            <w:shd w:val="clear" w:color="auto" w:fill="DFDFDF"/>
          </w:tcPr>
          <w:p w14:paraId="34A34F58" w14:textId="77777777" w:rsidR="00891ACD" w:rsidRDefault="0099227C">
            <w:pPr>
              <w:keepLines/>
              <w:rPr>
                <w:rFonts w:ascii="Calibri" w:hAnsi="Calibri" w:cs="Calibri"/>
              </w:rPr>
            </w:pPr>
            <w:r>
              <w:rPr>
                <w:rFonts w:ascii="Calibri" w:hAnsi="Calibri" w:cs="Calibri"/>
              </w:rPr>
              <w:t>locatiedirecteur</w:t>
            </w:r>
          </w:p>
        </w:tc>
      </w:tr>
      <w:tr w:rsidR="00891ACD" w14:paraId="74B768DE"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27AB6110" w14:textId="77777777" w:rsidR="00891ACD" w:rsidRDefault="0099227C">
            <w:r>
              <w:rPr>
                <w:color w:val="000000"/>
                <w:sz w:val="6"/>
                <w:szCs w:val="6"/>
              </w:rPr>
              <w:t> </w:t>
            </w:r>
          </w:p>
        </w:tc>
      </w:tr>
    </w:tbl>
    <w:p w14:paraId="3B3F067C" w14:textId="77777777" w:rsidR="00891ACD" w:rsidRDefault="00891ACD">
      <w:pPr>
        <w:keepLines/>
        <w:spacing w:after="0" w:line="240" w:lineRule="auto"/>
      </w:pPr>
    </w:p>
    <w:p w14:paraId="7BE88402" w14:textId="77777777" w:rsidR="00891ACD" w:rsidRDefault="0099227C">
      <w:r>
        <w:br w:type="page"/>
      </w:r>
    </w:p>
    <w:p w14:paraId="221D2D13" w14:textId="77777777" w:rsidR="00891ACD" w:rsidRDefault="0099227C">
      <w:pPr>
        <w:pStyle w:val="Heading1PHPDOCX0"/>
        <w:spacing w:line="240" w:lineRule="auto"/>
        <w:rPr>
          <w:sz w:val="32"/>
          <w:szCs w:val="32"/>
        </w:rPr>
      </w:pPr>
      <w:bookmarkStart w:id="1" w:name="_Toc40434633"/>
      <w:r>
        <w:rPr>
          <w:sz w:val="32"/>
          <w:szCs w:val="32"/>
        </w:rPr>
        <w:t>Evaluatie projecten</w:t>
      </w:r>
      <w:bookmarkEnd w:id="1"/>
    </w:p>
    <w:p w14:paraId="5456FE8E" w14:textId="77777777" w:rsidR="00891ACD" w:rsidRDefault="0099227C">
      <w:pPr>
        <w:pStyle w:val="Heading5PHPDOCX0"/>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828"/>
        <w:gridCol w:w="152"/>
        <w:gridCol w:w="981"/>
      </w:tblGrid>
      <w:tr w:rsidR="00891ACD" w14:paraId="194A45E0" w14:textId="77777777">
        <w:trPr>
          <w:tblCellSpacing w:w="0" w:type="dxa"/>
        </w:trPr>
        <w:tc>
          <w:tcPr>
            <w:tcW w:w="0" w:type="auto"/>
          </w:tcPr>
          <w:p w14:paraId="28706075" w14:textId="77777777" w:rsidR="00891ACD" w:rsidRDefault="0099227C">
            <w:pPr>
              <w:pStyle w:val="Heading1PHPDOCX0"/>
            </w:pPr>
            <w:bookmarkStart w:id="2" w:name="_Toc40434634"/>
            <w:r>
              <w:t>Identiteit</w:t>
            </w:r>
            <w:bookmarkEnd w:id="2"/>
          </w:p>
        </w:tc>
        <w:tc>
          <w:tcPr>
            <w:tcW w:w="0" w:type="auto"/>
          </w:tcPr>
          <w:p w14:paraId="7A313E4B" w14:textId="77777777" w:rsidR="00891ACD" w:rsidRDefault="0099227C">
            <w:r>
              <w:t xml:space="preserve"> |</w:t>
            </w:r>
          </w:p>
        </w:tc>
        <w:tc>
          <w:tcPr>
            <w:tcW w:w="0" w:type="auto"/>
          </w:tcPr>
          <w:p w14:paraId="4E2FC2A0" w14:textId="77777777" w:rsidR="00891ACD" w:rsidRDefault="0099227C">
            <w:pPr>
              <w:pStyle w:val="Heading2PHPDOCX0"/>
            </w:pPr>
            <w:r>
              <w:t xml:space="preserve"> </w:t>
            </w:r>
            <w:bookmarkStart w:id="3" w:name="_Toc40434635"/>
            <w:r>
              <w:t>Profilering</w:t>
            </w:r>
            <w:bookmarkEnd w:id="3"/>
          </w:p>
        </w:tc>
      </w:tr>
    </w:tbl>
    <w:p w14:paraId="51675C5E" w14:textId="77777777" w:rsidR="00891ACD" w:rsidRDefault="0099227C">
      <w:pPr>
        <w:pStyle w:val="Heading3PHPDOCX0"/>
      </w:pPr>
      <w:bookmarkStart w:id="4" w:name="_Toc40434636"/>
      <w:r>
        <w:t>Next level film over onze school</w:t>
      </w:r>
      <w:bookmarkEnd w:id="4"/>
    </w:p>
    <w:p w14:paraId="054F729F" w14:textId="77777777" w:rsidR="00891ACD" w:rsidRDefault="0099227C">
      <w:pPr>
        <w:spacing w:after="0" w:line="240" w:lineRule="auto"/>
      </w:pPr>
      <w:r>
        <w:rPr>
          <w:b/>
          <w:bCs/>
          <w:color w:val="000000"/>
          <w:sz w:val="24"/>
          <w:szCs w:val="24"/>
        </w:rPr>
        <w:t>Aanleiding voor dit project</w:t>
      </w:r>
    </w:p>
    <w:p w14:paraId="53ECE386" w14:textId="77777777" w:rsidR="00891ACD" w:rsidRDefault="0099227C">
      <w:pPr>
        <w:pStyle w:val="NoSpacingPHPDOCX"/>
        <w:spacing w:before="220" w:after="220"/>
      </w:pPr>
      <w:r>
        <w:rPr>
          <w:color w:val="000000"/>
        </w:rPr>
        <w:t>Onduidelijkheid rond wat de Next Level beweging inhoudt en wat dit specifiek betekent voor onze school.</w:t>
      </w:r>
    </w:p>
    <w:p w14:paraId="41E17A80" w14:textId="77777777" w:rsidR="00891ACD" w:rsidRDefault="00891ACD">
      <w:pPr>
        <w:keepLines/>
        <w:spacing w:after="0" w:line="240" w:lineRule="auto"/>
      </w:pPr>
    </w:p>
    <w:p w14:paraId="02254CC8" w14:textId="77777777" w:rsidR="00891ACD" w:rsidRDefault="0099227C">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91"/>
        <w:gridCol w:w="5240"/>
        <w:gridCol w:w="2625"/>
      </w:tblGrid>
      <w:tr w:rsidR="00891ACD" w14:paraId="5A49231A" w14:textId="77777777">
        <w:tc>
          <w:tcPr>
            <w:tcW w:w="1200" w:type="dxa"/>
            <w:tcBorders>
              <w:top w:val="single" w:sz="6" w:space="0" w:color="000000"/>
              <w:left w:val="single" w:sz="6" w:space="0" w:color="000000"/>
              <w:bottom w:val="single" w:sz="6" w:space="0" w:color="000000"/>
            </w:tcBorders>
            <w:shd w:val="clear" w:color="auto" w:fill="DFDFDF"/>
          </w:tcPr>
          <w:p w14:paraId="6BFF44AF" w14:textId="77777777" w:rsidR="00891ACD" w:rsidRDefault="0099227C">
            <w:pPr>
              <w:keepLines/>
              <w:rPr>
                <w:rFonts w:ascii="Calibri" w:hAnsi="Calibri" w:cs="Calibri"/>
              </w:rPr>
            </w:pPr>
            <w:r>
              <w:rPr>
                <w:rFonts w:ascii="Calibri" w:hAnsi="Calibri" w:cs="Calibri"/>
              </w:rPr>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3AFAD7FA" w14:textId="77777777" w:rsidR="00891ACD" w:rsidRDefault="0099227C">
            <w:pPr>
              <w:pStyle w:val="NoSpacingPHPDOCX"/>
            </w:pPr>
            <w:r>
              <w:rPr>
                <w:color w:val="000000"/>
              </w:rPr>
              <w:t>Opzet maken voor inhoud film</w:t>
            </w:r>
          </w:p>
        </w:tc>
        <w:tc>
          <w:tcPr>
            <w:tcW w:w="2200" w:type="dxa"/>
            <w:tcBorders>
              <w:top w:val="single" w:sz="6" w:space="0" w:color="000000"/>
              <w:bottom w:val="single" w:sz="6" w:space="0" w:color="000000"/>
              <w:right w:val="single" w:sz="6" w:space="0" w:color="000000"/>
            </w:tcBorders>
            <w:shd w:val="clear" w:color="auto" w:fill="DFDFDF"/>
          </w:tcPr>
          <w:p w14:paraId="443C59AD" w14:textId="77777777" w:rsidR="00891ACD" w:rsidRDefault="0099227C">
            <w:pPr>
              <w:keepLines/>
              <w:rPr>
                <w:rFonts w:ascii="Calibri" w:hAnsi="Calibri" w:cs="Calibri"/>
              </w:rPr>
            </w:pPr>
            <w:r>
              <w:rPr>
                <w:rFonts w:ascii="Calibri" w:hAnsi="Calibri" w:cs="Calibri"/>
              </w:rPr>
              <w:t>lkr, ib-er, oa en dir</w:t>
            </w:r>
          </w:p>
        </w:tc>
      </w:tr>
      <w:tr w:rsidR="00891ACD" w14:paraId="0FCF4A1D" w14:textId="77777777">
        <w:tc>
          <w:tcPr>
            <w:tcW w:w="0" w:type="auto"/>
            <w:tcBorders>
              <w:top w:val="none" w:sz="6" w:space="0" w:color="000000"/>
              <w:left w:val="single" w:sz="6" w:space="0" w:color="000000"/>
              <w:bottom w:val="single" w:sz="6" w:space="0" w:color="000000"/>
              <w:right w:val="none" w:sz="6" w:space="0" w:color="auto"/>
            </w:tcBorders>
          </w:tcPr>
          <w:p w14:paraId="42D493CE"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70372D3C" w14:textId="7B706680" w:rsidR="00891ACD" w:rsidRDefault="0099227C">
            <w:pPr>
              <w:pStyle w:val="NoSpacingPHPDOCX"/>
              <w:spacing w:before="220" w:after="220"/>
            </w:pPr>
            <w:r>
              <w:rPr>
                <w:color w:val="000000"/>
              </w:rPr>
              <w:t xml:space="preserve">Door </w:t>
            </w:r>
            <w:r w:rsidR="00D2020C">
              <w:rPr>
                <w:color w:val="000000"/>
              </w:rPr>
              <w:t xml:space="preserve">tijdsgebrek wegens </w:t>
            </w:r>
            <w:r>
              <w:rPr>
                <w:color w:val="000000"/>
              </w:rPr>
              <w:t>lerarentekort in de eerste helft van het schooljaar en de Coronacrisis in de tweede helft van het schooljaar heeft dit niet plaatsgevonden. Het item wordt in zijn geheel overgenomen in het schooljaarplan 2020/2021.</w:t>
            </w:r>
          </w:p>
        </w:tc>
      </w:tr>
      <w:tr w:rsidR="00891ACD" w14:paraId="248E968D"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1E5B02FE" w14:textId="77777777" w:rsidR="00891ACD" w:rsidRDefault="0099227C">
            <w:r>
              <w:rPr>
                <w:color w:val="000000"/>
                <w:sz w:val="6"/>
                <w:szCs w:val="6"/>
              </w:rPr>
              <w:t> </w:t>
            </w:r>
          </w:p>
        </w:tc>
      </w:tr>
      <w:tr w:rsidR="00891ACD" w14:paraId="7737AF95" w14:textId="77777777">
        <w:tc>
          <w:tcPr>
            <w:tcW w:w="1200" w:type="dxa"/>
            <w:tcBorders>
              <w:top w:val="single" w:sz="6" w:space="0" w:color="000000"/>
              <w:left w:val="single" w:sz="6" w:space="0" w:color="000000"/>
              <w:bottom w:val="single" w:sz="6" w:space="0" w:color="000000"/>
            </w:tcBorders>
            <w:shd w:val="clear" w:color="auto" w:fill="DFDFDF"/>
          </w:tcPr>
          <w:p w14:paraId="0D32759E" w14:textId="77777777" w:rsidR="00891ACD" w:rsidRDefault="0099227C">
            <w:pPr>
              <w:keepLines/>
              <w:rPr>
                <w:rFonts w:ascii="Calibri" w:hAnsi="Calibri" w:cs="Calibri"/>
              </w:rPr>
            </w:pPr>
            <w:r>
              <w:rPr>
                <w:rFonts w:ascii="Calibri" w:hAnsi="Calibri" w:cs="Calibri"/>
              </w:rPr>
              <w:t>sep - okt</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63D6F26E" w14:textId="77777777" w:rsidR="00891ACD" w:rsidRDefault="0099227C">
            <w:pPr>
              <w:pStyle w:val="NoSpacingPHPDOCX"/>
            </w:pPr>
            <w:r>
              <w:rPr>
                <w:color w:val="000000"/>
              </w:rPr>
              <w:t>Filmopnames regelen</w:t>
            </w:r>
          </w:p>
        </w:tc>
        <w:tc>
          <w:tcPr>
            <w:tcW w:w="2200" w:type="dxa"/>
            <w:tcBorders>
              <w:top w:val="single" w:sz="6" w:space="0" w:color="000000"/>
              <w:bottom w:val="single" w:sz="6" w:space="0" w:color="000000"/>
              <w:right w:val="single" w:sz="6" w:space="0" w:color="000000"/>
            </w:tcBorders>
            <w:shd w:val="clear" w:color="auto" w:fill="DFDFDF"/>
          </w:tcPr>
          <w:p w14:paraId="481F6377" w14:textId="77777777" w:rsidR="00891ACD" w:rsidRDefault="0099227C">
            <w:pPr>
              <w:keepLines/>
              <w:rPr>
                <w:rFonts w:ascii="Calibri" w:hAnsi="Calibri" w:cs="Calibri"/>
              </w:rPr>
            </w:pPr>
            <w:r>
              <w:rPr>
                <w:rFonts w:ascii="Calibri" w:hAnsi="Calibri" w:cs="Calibri"/>
              </w:rPr>
              <w:t>adm ondersteuner</w:t>
            </w:r>
          </w:p>
        </w:tc>
      </w:tr>
      <w:tr w:rsidR="00891ACD" w14:paraId="7FB63392" w14:textId="77777777">
        <w:tc>
          <w:tcPr>
            <w:tcW w:w="0" w:type="auto"/>
            <w:tcBorders>
              <w:top w:val="none" w:sz="6" w:space="0" w:color="000000"/>
              <w:left w:val="single" w:sz="6" w:space="0" w:color="000000"/>
              <w:bottom w:val="single" w:sz="6" w:space="0" w:color="000000"/>
              <w:right w:val="none" w:sz="6" w:space="0" w:color="auto"/>
            </w:tcBorders>
          </w:tcPr>
          <w:p w14:paraId="2E57E1CA"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7C7DC331" w14:textId="31B6D081" w:rsidR="00891ACD" w:rsidRDefault="00AC31FA">
            <w:pPr>
              <w:pStyle w:val="NoSpacingPHPDOCX"/>
              <w:spacing w:before="220" w:after="220"/>
            </w:pPr>
            <w:r>
              <w:t>Zie bovenstaande</w:t>
            </w:r>
          </w:p>
        </w:tc>
      </w:tr>
      <w:tr w:rsidR="00891ACD" w14:paraId="7A196D10"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0BE56326" w14:textId="77777777" w:rsidR="00891ACD" w:rsidRDefault="0099227C">
            <w:r>
              <w:rPr>
                <w:color w:val="000000"/>
                <w:sz w:val="6"/>
                <w:szCs w:val="6"/>
              </w:rPr>
              <w:t> </w:t>
            </w:r>
          </w:p>
        </w:tc>
      </w:tr>
      <w:tr w:rsidR="00891ACD" w14:paraId="1972E3EB" w14:textId="77777777">
        <w:tc>
          <w:tcPr>
            <w:tcW w:w="1200" w:type="dxa"/>
            <w:tcBorders>
              <w:top w:val="single" w:sz="6" w:space="0" w:color="000000"/>
              <w:left w:val="single" w:sz="6" w:space="0" w:color="000000"/>
              <w:bottom w:val="single" w:sz="6" w:space="0" w:color="000000"/>
            </w:tcBorders>
            <w:shd w:val="clear" w:color="auto" w:fill="DFDFDF"/>
          </w:tcPr>
          <w:p w14:paraId="3C79EADC" w14:textId="77777777" w:rsidR="00891ACD" w:rsidRDefault="0099227C">
            <w:pPr>
              <w:keepLines/>
              <w:rPr>
                <w:rFonts w:ascii="Calibri" w:hAnsi="Calibri" w:cs="Calibri"/>
              </w:rPr>
            </w:pPr>
            <w:r>
              <w:rPr>
                <w:rFonts w:ascii="Calibri" w:hAnsi="Calibri" w:cs="Calibri"/>
              </w:rPr>
              <w:t>november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2C33D111" w14:textId="77777777" w:rsidR="00891ACD" w:rsidRDefault="0099227C">
            <w:pPr>
              <w:pStyle w:val="NoSpacingPHPDOCX"/>
            </w:pPr>
            <w:r>
              <w:rPr>
                <w:color w:val="000000"/>
              </w:rPr>
              <w:t>Film monteren door Tersch tv en op website plaatsen</w:t>
            </w:r>
          </w:p>
        </w:tc>
        <w:tc>
          <w:tcPr>
            <w:tcW w:w="2200" w:type="dxa"/>
            <w:tcBorders>
              <w:top w:val="single" w:sz="6" w:space="0" w:color="000000"/>
              <w:bottom w:val="single" w:sz="6" w:space="0" w:color="000000"/>
              <w:right w:val="single" w:sz="6" w:space="0" w:color="000000"/>
            </w:tcBorders>
            <w:shd w:val="clear" w:color="auto" w:fill="DFDFDF"/>
          </w:tcPr>
          <w:p w14:paraId="5AE8362B" w14:textId="77777777" w:rsidR="00891ACD" w:rsidRDefault="0099227C">
            <w:pPr>
              <w:keepLines/>
              <w:rPr>
                <w:rFonts w:ascii="Calibri" w:hAnsi="Calibri" w:cs="Calibri"/>
              </w:rPr>
            </w:pPr>
            <w:r>
              <w:rPr>
                <w:rFonts w:ascii="Calibri" w:hAnsi="Calibri" w:cs="Calibri"/>
              </w:rPr>
              <w:t>adm ondersteuner</w:t>
            </w:r>
          </w:p>
        </w:tc>
      </w:tr>
      <w:tr w:rsidR="00891ACD" w14:paraId="1C02CBE7" w14:textId="77777777">
        <w:tc>
          <w:tcPr>
            <w:tcW w:w="0" w:type="auto"/>
            <w:tcBorders>
              <w:top w:val="none" w:sz="6" w:space="0" w:color="000000"/>
              <w:left w:val="single" w:sz="6" w:space="0" w:color="000000"/>
              <w:bottom w:val="single" w:sz="6" w:space="0" w:color="000000"/>
              <w:right w:val="none" w:sz="6" w:space="0" w:color="auto"/>
            </w:tcBorders>
          </w:tcPr>
          <w:p w14:paraId="679E6F1B"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44195C9D" w14:textId="75D9C17C" w:rsidR="00891ACD" w:rsidRDefault="00AC31FA">
            <w:pPr>
              <w:pStyle w:val="NoSpacingPHPDOCX"/>
              <w:spacing w:before="220" w:after="220"/>
            </w:pPr>
            <w:r>
              <w:t>Zie bovenstaande</w:t>
            </w:r>
          </w:p>
        </w:tc>
      </w:tr>
      <w:tr w:rsidR="00891ACD" w14:paraId="06D5682D"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325520BB" w14:textId="77777777" w:rsidR="00891ACD" w:rsidRDefault="0099227C">
            <w:r>
              <w:rPr>
                <w:color w:val="000000"/>
                <w:sz w:val="6"/>
                <w:szCs w:val="6"/>
              </w:rPr>
              <w:t> </w:t>
            </w:r>
          </w:p>
        </w:tc>
      </w:tr>
    </w:tbl>
    <w:p w14:paraId="440A2957" w14:textId="77777777" w:rsidR="00891ACD" w:rsidRDefault="0099227C">
      <w:pPr>
        <w:spacing w:after="0" w:line="240" w:lineRule="auto"/>
      </w:pPr>
      <w:r>
        <w:rPr>
          <w:b/>
          <w:bCs/>
          <w:color w:val="000000"/>
          <w:sz w:val="24"/>
          <w:szCs w:val="24"/>
        </w:rPr>
        <w:t>Meetbare resultaten</w:t>
      </w:r>
    </w:p>
    <w:p w14:paraId="54E0C1C6" w14:textId="77777777" w:rsidR="00891ACD" w:rsidRDefault="0099227C">
      <w:pPr>
        <w:pStyle w:val="NoSpacingPHPDOCX"/>
        <w:spacing w:before="220" w:after="220"/>
      </w:pPr>
      <w:r>
        <w:rPr>
          <w:color w:val="000000"/>
        </w:rPr>
        <w:t xml:space="preserve">In november staat er op de website van obs 't Jok een promotiefilmpje. </w:t>
      </w:r>
    </w:p>
    <w:p w14:paraId="4D76BA98" w14:textId="77777777" w:rsidR="00891ACD" w:rsidRDefault="00891ACD">
      <w:pPr>
        <w:keepLines/>
        <w:spacing w:after="0" w:line="240" w:lineRule="auto"/>
      </w:pPr>
    </w:p>
    <w:p w14:paraId="5EE1481C" w14:textId="77777777" w:rsidR="00891ACD" w:rsidRDefault="0099227C">
      <w:pPr>
        <w:spacing w:after="0" w:line="240" w:lineRule="auto"/>
      </w:pPr>
      <w:r>
        <w:rPr>
          <w:b/>
          <w:bCs/>
          <w:color w:val="000000"/>
          <w:sz w:val="24"/>
          <w:szCs w:val="24"/>
        </w:rPr>
        <w:t>Uiteindelijk gewenste situatie</w:t>
      </w:r>
    </w:p>
    <w:p w14:paraId="039853C9" w14:textId="67F0A4CC" w:rsidR="00891ACD" w:rsidRDefault="0099227C">
      <w:pPr>
        <w:pStyle w:val="NoSpacingPHPDOCX"/>
        <w:spacing w:before="220" w:after="220"/>
        <w:rPr>
          <w:color w:val="000000"/>
        </w:rPr>
      </w:pPr>
      <w:r>
        <w:rPr>
          <w:color w:val="000000"/>
        </w:rPr>
        <w:t>Inhoudelijke naamsbekendheid voor mensen die geïnteresseerd zijn in onze school.</w:t>
      </w:r>
    </w:p>
    <w:p w14:paraId="15EF117C" w14:textId="77777777" w:rsidR="00016BED" w:rsidRDefault="00016BED">
      <w:pPr>
        <w:pStyle w:val="NoSpacingPHPDOCX"/>
        <w:spacing w:before="220" w:after="220"/>
        <w:rPr>
          <w:color w:val="000000"/>
        </w:rPr>
      </w:pPr>
    </w:p>
    <w:p w14:paraId="29BD8DAB" w14:textId="77777777" w:rsidR="00016BED" w:rsidRDefault="00016BED">
      <w:pPr>
        <w:pStyle w:val="NoSpacingPHPDOCX"/>
        <w:spacing w:before="220" w:after="220"/>
      </w:pPr>
    </w:p>
    <w:p w14:paraId="6AEBDEE4" w14:textId="77777777" w:rsidR="00AC31FA" w:rsidRDefault="00AC31FA" w:rsidP="00AC31FA">
      <w:pPr>
        <w:pStyle w:val="Heading5PHPDOCX0"/>
        <w:spacing w:before="500" w:after="0" w:line="240" w:lineRule="auto"/>
      </w:pPr>
      <w:r>
        <w:br/>
      </w:r>
    </w:p>
    <w:p w14:paraId="0897FBE0" w14:textId="1A41BA3F" w:rsidR="00891ACD" w:rsidRDefault="00AC31FA" w:rsidP="00016BED">
      <w:pPr>
        <w:pStyle w:val="Heading5PHPDOCX0"/>
        <w:spacing w:before="500" w:after="0" w:line="240" w:lineRule="auto"/>
        <w:ind w:left="7080"/>
      </w:pPr>
      <w:r>
        <w:br/>
      </w:r>
      <w:r w:rsidR="0099227C">
        <w:t>Implement</w:t>
      </w:r>
      <w:r>
        <w:t>ere</w:t>
      </w:r>
      <w:r w:rsidR="0099227C">
        <w:t>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1290"/>
      </w:tblGrid>
      <w:tr w:rsidR="00891ACD" w14:paraId="73DFCE07" w14:textId="77777777">
        <w:trPr>
          <w:tblCellSpacing w:w="0" w:type="dxa"/>
        </w:trPr>
        <w:tc>
          <w:tcPr>
            <w:tcW w:w="0" w:type="auto"/>
          </w:tcPr>
          <w:p w14:paraId="49A66DA2" w14:textId="77777777" w:rsidR="00891ACD" w:rsidRDefault="0099227C">
            <w:pPr>
              <w:pStyle w:val="Heading1PHPDOCX0"/>
            </w:pPr>
            <w:bookmarkStart w:id="5" w:name="_Toc40434637"/>
            <w:r>
              <w:t>Onderwijs</w:t>
            </w:r>
            <w:bookmarkEnd w:id="5"/>
          </w:p>
        </w:tc>
        <w:tc>
          <w:tcPr>
            <w:tcW w:w="0" w:type="auto"/>
          </w:tcPr>
          <w:p w14:paraId="10C8AE9B" w14:textId="77777777" w:rsidR="00891ACD" w:rsidRDefault="0099227C">
            <w:r>
              <w:t xml:space="preserve"> |</w:t>
            </w:r>
          </w:p>
        </w:tc>
        <w:tc>
          <w:tcPr>
            <w:tcW w:w="0" w:type="auto"/>
          </w:tcPr>
          <w:p w14:paraId="7DDF201C" w14:textId="77777777" w:rsidR="00891ACD" w:rsidRDefault="0099227C">
            <w:pPr>
              <w:pStyle w:val="Heading2PHPDOCX0"/>
            </w:pPr>
            <w:r>
              <w:t xml:space="preserve"> </w:t>
            </w:r>
            <w:bookmarkStart w:id="6" w:name="_Toc40434638"/>
            <w:r>
              <w:t>kwaliteitszorg</w:t>
            </w:r>
            <w:bookmarkEnd w:id="6"/>
          </w:p>
        </w:tc>
      </w:tr>
    </w:tbl>
    <w:p w14:paraId="6BEFC61F" w14:textId="77777777" w:rsidR="00891ACD" w:rsidRDefault="0099227C">
      <w:pPr>
        <w:pStyle w:val="Heading3PHPDOCX0"/>
      </w:pPr>
      <w:bookmarkStart w:id="7" w:name="_Toc40434639"/>
      <w:r>
        <w:t>Invoering nieuwe toetsen</w:t>
      </w:r>
      <w:bookmarkEnd w:id="7"/>
    </w:p>
    <w:p w14:paraId="68907C89" w14:textId="77777777" w:rsidR="00891ACD" w:rsidRDefault="0099227C">
      <w:pPr>
        <w:spacing w:after="0" w:line="240" w:lineRule="auto"/>
      </w:pPr>
      <w:r>
        <w:rPr>
          <w:b/>
          <w:bCs/>
          <w:color w:val="000000"/>
          <w:sz w:val="24"/>
          <w:szCs w:val="24"/>
        </w:rPr>
        <w:t>Aanleiding voor dit project</w:t>
      </w:r>
    </w:p>
    <w:p w14:paraId="0A06758E" w14:textId="77777777" w:rsidR="00891ACD" w:rsidRDefault="0099227C">
      <w:pPr>
        <w:pStyle w:val="NoSpacingPHPDOCX"/>
        <w:spacing w:before="220" w:after="220"/>
      </w:pPr>
      <w:r>
        <w:rPr>
          <w:color w:val="000000"/>
        </w:rPr>
        <w:t xml:space="preserve">Het Cito lvs sluit onvoldoende aan bij de veranderde, gepersonaliseerde werkwijze. </w:t>
      </w:r>
    </w:p>
    <w:p w14:paraId="34D87DA3" w14:textId="77777777" w:rsidR="00891ACD" w:rsidRDefault="00891ACD">
      <w:pPr>
        <w:keepLines/>
        <w:spacing w:after="0" w:line="240" w:lineRule="auto"/>
      </w:pPr>
    </w:p>
    <w:p w14:paraId="7058A0C4" w14:textId="77777777" w:rsidR="00891ACD" w:rsidRDefault="0099227C">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46"/>
        <w:gridCol w:w="5260"/>
        <w:gridCol w:w="2650"/>
      </w:tblGrid>
      <w:tr w:rsidR="00891ACD" w14:paraId="74B2E0A1" w14:textId="77777777">
        <w:tc>
          <w:tcPr>
            <w:tcW w:w="1200" w:type="dxa"/>
            <w:tcBorders>
              <w:top w:val="single" w:sz="6" w:space="0" w:color="000000"/>
              <w:left w:val="single" w:sz="6" w:space="0" w:color="000000"/>
              <w:bottom w:val="single" w:sz="6" w:space="0" w:color="000000"/>
            </w:tcBorders>
            <w:shd w:val="clear" w:color="auto" w:fill="DFDFDF"/>
          </w:tcPr>
          <w:p w14:paraId="131C7525" w14:textId="77777777" w:rsidR="00891ACD" w:rsidRDefault="0099227C">
            <w:pPr>
              <w:keepLines/>
              <w:rPr>
                <w:rFonts w:ascii="Calibri" w:hAnsi="Calibri" w:cs="Calibri"/>
              </w:rPr>
            </w:pPr>
            <w:r>
              <w:rPr>
                <w:rFonts w:ascii="Calibri" w:hAnsi="Calibri" w:cs="Calibri"/>
              </w:rPr>
              <w:t>aug - dec</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45C6BC52" w14:textId="77777777" w:rsidR="00891ACD" w:rsidRDefault="0099227C">
            <w:pPr>
              <w:pStyle w:val="NoSpacingPHPDOCX"/>
            </w:pPr>
            <w:r>
              <w:rPr>
                <w:color w:val="000000"/>
              </w:rPr>
              <w:t>Aanpassing rapport en portfolio</w:t>
            </w:r>
          </w:p>
        </w:tc>
        <w:tc>
          <w:tcPr>
            <w:tcW w:w="2200" w:type="dxa"/>
            <w:tcBorders>
              <w:top w:val="single" w:sz="6" w:space="0" w:color="000000"/>
              <w:bottom w:val="single" w:sz="6" w:space="0" w:color="000000"/>
              <w:right w:val="single" w:sz="6" w:space="0" w:color="000000"/>
            </w:tcBorders>
            <w:shd w:val="clear" w:color="auto" w:fill="DFDFDF"/>
          </w:tcPr>
          <w:p w14:paraId="7433723F" w14:textId="77777777" w:rsidR="00891ACD" w:rsidRDefault="0099227C">
            <w:pPr>
              <w:keepLines/>
              <w:rPr>
                <w:rFonts w:ascii="Calibri" w:hAnsi="Calibri" w:cs="Calibri"/>
              </w:rPr>
            </w:pPr>
            <w:r>
              <w:rPr>
                <w:rFonts w:ascii="Calibri" w:hAnsi="Calibri" w:cs="Calibri"/>
              </w:rPr>
              <w:t>coördinator ict</w:t>
            </w:r>
          </w:p>
        </w:tc>
      </w:tr>
      <w:tr w:rsidR="00891ACD" w14:paraId="6322F3D0" w14:textId="77777777">
        <w:tc>
          <w:tcPr>
            <w:tcW w:w="0" w:type="auto"/>
            <w:tcBorders>
              <w:top w:val="none" w:sz="6" w:space="0" w:color="000000"/>
              <w:left w:val="single" w:sz="6" w:space="0" w:color="000000"/>
              <w:bottom w:val="single" w:sz="6" w:space="0" w:color="000000"/>
              <w:right w:val="none" w:sz="6" w:space="0" w:color="auto"/>
            </w:tcBorders>
          </w:tcPr>
          <w:p w14:paraId="0D608989"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4B8908C9" w14:textId="4355A70A" w:rsidR="00891ACD" w:rsidRDefault="0099227C">
            <w:pPr>
              <w:pStyle w:val="NoSpacingPHPDOCX"/>
              <w:spacing w:before="220" w:after="220"/>
            </w:pPr>
            <w:r>
              <w:rPr>
                <w:color w:val="000000"/>
              </w:rPr>
              <w:t xml:space="preserve">De Ieptoetsen zijn in januari afgenomen. Leerlingen hebben nog een oud rapport meegekregen met daarbij een uitdraai van de Ieptoetsen. In juni </w:t>
            </w:r>
            <w:r w:rsidR="00AC31FA">
              <w:rPr>
                <w:color w:val="000000"/>
              </w:rPr>
              <w:t xml:space="preserve">volgt </w:t>
            </w:r>
            <w:r>
              <w:rPr>
                <w:color w:val="000000"/>
              </w:rPr>
              <w:t xml:space="preserve">het hart en handen verhaal. Dan hebben we een volledig plaatje en vervangt dit het oude rapport. De ict-er bekijkt hoe dit digitaal vorm kan krijgen. Team buigt zich over wel/geen papieren versie. </w:t>
            </w:r>
          </w:p>
        </w:tc>
      </w:tr>
      <w:tr w:rsidR="00891ACD" w14:paraId="77F42BF1"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4EF068E0" w14:textId="77777777" w:rsidR="00891ACD" w:rsidRDefault="0099227C">
            <w:r>
              <w:rPr>
                <w:color w:val="000000"/>
                <w:sz w:val="6"/>
                <w:szCs w:val="6"/>
              </w:rPr>
              <w:t> </w:t>
            </w:r>
          </w:p>
        </w:tc>
      </w:tr>
      <w:tr w:rsidR="00891ACD" w14:paraId="6504EE91" w14:textId="77777777">
        <w:tc>
          <w:tcPr>
            <w:tcW w:w="1200" w:type="dxa"/>
            <w:tcBorders>
              <w:top w:val="single" w:sz="6" w:space="0" w:color="000000"/>
              <w:left w:val="single" w:sz="6" w:space="0" w:color="000000"/>
              <w:bottom w:val="single" w:sz="6" w:space="0" w:color="000000"/>
            </w:tcBorders>
            <w:shd w:val="clear" w:color="auto" w:fill="DFDFDF"/>
          </w:tcPr>
          <w:p w14:paraId="6D46C332" w14:textId="77777777" w:rsidR="00891ACD" w:rsidRDefault="0099227C">
            <w:pPr>
              <w:keepLines/>
              <w:rPr>
                <w:rFonts w:ascii="Calibri" w:hAnsi="Calibri" w:cs="Calibri"/>
              </w:rPr>
            </w:pPr>
            <w:r>
              <w:rPr>
                <w:rFonts w:ascii="Calibri" w:hAnsi="Calibri" w:cs="Calibri"/>
              </w:rPr>
              <w:t>aug - jan</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4EBB3EBD" w14:textId="77777777" w:rsidR="00891ACD" w:rsidRDefault="0099227C">
            <w:pPr>
              <w:pStyle w:val="NoSpacingPHPDOCX"/>
            </w:pPr>
            <w:r>
              <w:rPr>
                <w:color w:val="000000"/>
              </w:rPr>
              <w:t>Aanpassing zorgkalender en handboek HOT</w:t>
            </w:r>
          </w:p>
        </w:tc>
        <w:tc>
          <w:tcPr>
            <w:tcW w:w="2200" w:type="dxa"/>
            <w:tcBorders>
              <w:top w:val="single" w:sz="6" w:space="0" w:color="000000"/>
              <w:bottom w:val="single" w:sz="6" w:space="0" w:color="000000"/>
              <w:right w:val="single" w:sz="6" w:space="0" w:color="000000"/>
            </w:tcBorders>
            <w:shd w:val="clear" w:color="auto" w:fill="DFDFDF"/>
          </w:tcPr>
          <w:p w14:paraId="0062AFF5" w14:textId="77777777" w:rsidR="00891ACD" w:rsidRDefault="0099227C">
            <w:pPr>
              <w:keepLines/>
              <w:rPr>
                <w:rFonts w:ascii="Calibri" w:hAnsi="Calibri" w:cs="Calibri"/>
              </w:rPr>
            </w:pPr>
            <w:r>
              <w:rPr>
                <w:rFonts w:ascii="Calibri" w:hAnsi="Calibri" w:cs="Calibri"/>
              </w:rPr>
              <w:t>interne begeleiding</w:t>
            </w:r>
          </w:p>
        </w:tc>
      </w:tr>
      <w:tr w:rsidR="00891ACD" w14:paraId="5784D5D2" w14:textId="77777777">
        <w:tc>
          <w:tcPr>
            <w:tcW w:w="0" w:type="auto"/>
            <w:tcBorders>
              <w:top w:val="none" w:sz="6" w:space="0" w:color="000000"/>
              <w:left w:val="single" w:sz="6" w:space="0" w:color="000000"/>
              <w:bottom w:val="single" w:sz="6" w:space="0" w:color="000000"/>
              <w:right w:val="none" w:sz="6" w:space="0" w:color="auto"/>
            </w:tcBorders>
          </w:tcPr>
          <w:p w14:paraId="09412319"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22EC1F98" w14:textId="51B26064" w:rsidR="00891ACD" w:rsidRDefault="0099227C">
            <w:pPr>
              <w:pStyle w:val="NoSpacingPHPDOCX"/>
              <w:spacing w:before="220" w:after="220"/>
            </w:pPr>
            <w:r>
              <w:rPr>
                <w:color w:val="000000"/>
              </w:rPr>
              <w:t>De 'hoofd' toetsen van Iep zijn afgenomen en geëvalueerd. Het systeem was op moment van toetsafname nog niet zover dat ook de directe feedback kon worden gegeven. Deze meerwaarde z</w:t>
            </w:r>
            <w:r w:rsidR="00AC31FA">
              <w:rPr>
                <w:color w:val="000000"/>
              </w:rPr>
              <w:t xml:space="preserve">etten </w:t>
            </w:r>
            <w:r>
              <w:rPr>
                <w:color w:val="000000"/>
              </w:rPr>
              <w:t>we eind mei/juni</w:t>
            </w:r>
            <w:r w:rsidR="00AC31FA">
              <w:rPr>
                <w:color w:val="000000"/>
              </w:rPr>
              <w:t xml:space="preserve"> in</w:t>
            </w:r>
            <w:r>
              <w:rPr>
                <w:color w:val="000000"/>
              </w:rPr>
              <w:t>. De intern begeleider past het Handboek Onderwijs Terschelling</w:t>
            </w:r>
            <w:r w:rsidR="00AC31FA">
              <w:rPr>
                <w:color w:val="000000"/>
              </w:rPr>
              <w:t xml:space="preserve"> aan </w:t>
            </w:r>
            <w:r>
              <w:rPr>
                <w:color w:val="000000"/>
              </w:rPr>
              <w:t xml:space="preserve">waar het specifieke schoolaanpassingen betreft en zet dit weg in een </w:t>
            </w:r>
            <w:r w:rsidR="00DB70E2">
              <w:rPr>
                <w:color w:val="000000"/>
              </w:rPr>
              <w:t xml:space="preserve">schoolspecifiek </w:t>
            </w:r>
            <w:r>
              <w:rPr>
                <w:color w:val="000000"/>
              </w:rPr>
              <w:t>document. Voor het nieuwe schooljaar wordt de zorgkalender afgestemd op de nieuwe Iep toetswijze waarin het hoofd, har</w:t>
            </w:r>
            <w:r w:rsidR="00AC31FA">
              <w:rPr>
                <w:color w:val="000000"/>
              </w:rPr>
              <w:t>t</w:t>
            </w:r>
            <w:r>
              <w:rPr>
                <w:color w:val="000000"/>
              </w:rPr>
              <w:t xml:space="preserve"> en handen deel een plek krijgt. </w:t>
            </w:r>
          </w:p>
        </w:tc>
      </w:tr>
      <w:tr w:rsidR="00891ACD" w14:paraId="4379186D"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1E0BBDB2" w14:textId="77777777" w:rsidR="00891ACD" w:rsidRDefault="0099227C">
            <w:r>
              <w:rPr>
                <w:color w:val="000000"/>
                <w:sz w:val="6"/>
                <w:szCs w:val="6"/>
              </w:rPr>
              <w:t> </w:t>
            </w:r>
          </w:p>
        </w:tc>
      </w:tr>
      <w:tr w:rsidR="00891ACD" w14:paraId="477DE05D" w14:textId="77777777">
        <w:tc>
          <w:tcPr>
            <w:tcW w:w="1200" w:type="dxa"/>
            <w:tcBorders>
              <w:top w:val="single" w:sz="6" w:space="0" w:color="000000"/>
              <w:left w:val="single" w:sz="6" w:space="0" w:color="000000"/>
              <w:bottom w:val="single" w:sz="6" w:space="0" w:color="000000"/>
            </w:tcBorders>
            <w:shd w:val="clear" w:color="auto" w:fill="DFDFDF"/>
          </w:tcPr>
          <w:p w14:paraId="17AAE15F" w14:textId="77777777" w:rsidR="00891ACD" w:rsidRDefault="0099227C">
            <w:pPr>
              <w:keepLines/>
              <w:rPr>
                <w:rFonts w:ascii="Calibri" w:hAnsi="Calibri" w:cs="Calibri"/>
              </w:rPr>
            </w:pPr>
            <w:r>
              <w:rPr>
                <w:rFonts w:ascii="Calibri" w:hAnsi="Calibri" w:cs="Calibri"/>
              </w:rPr>
              <w:t>november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18C2DBE8" w14:textId="77777777" w:rsidR="00891ACD" w:rsidRDefault="0099227C">
            <w:pPr>
              <w:pStyle w:val="NoSpacingPHPDOCX"/>
              <w:rPr>
                <w:color w:val="000000"/>
              </w:rPr>
            </w:pPr>
            <w:r>
              <w:rPr>
                <w:color w:val="000000"/>
              </w:rPr>
              <w:t>Studiedag Iep</w:t>
            </w:r>
          </w:p>
          <w:p w14:paraId="1194AFD7" w14:textId="66EBAADD" w:rsidR="006A29A5" w:rsidRDefault="006A29A5">
            <w:pPr>
              <w:pStyle w:val="NoSpacingPHPDOCX"/>
            </w:pPr>
            <w:r>
              <w:t xml:space="preserve">Leerkrachten zijn op de hoogte gebracht van de Iep werkwijze. </w:t>
            </w:r>
          </w:p>
        </w:tc>
        <w:tc>
          <w:tcPr>
            <w:tcW w:w="2200" w:type="dxa"/>
            <w:tcBorders>
              <w:top w:val="single" w:sz="6" w:space="0" w:color="000000"/>
              <w:bottom w:val="single" w:sz="6" w:space="0" w:color="000000"/>
              <w:right w:val="single" w:sz="6" w:space="0" w:color="000000"/>
            </w:tcBorders>
            <w:shd w:val="clear" w:color="auto" w:fill="DFDFDF"/>
          </w:tcPr>
          <w:p w14:paraId="102A72AC" w14:textId="77777777" w:rsidR="00891ACD" w:rsidRDefault="0099227C">
            <w:pPr>
              <w:keepLines/>
              <w:rPr>
                <w:rFonts w:ascii="Calibri" w:hAnsi="Calibri" w:cs="Calibri"/>
              </w:rPr>
            </w:pPr>
            <w:r>
              <w:rPr>
                <w:rFonts w:ascii="Calibri" w:hAnsi="Calibri" w:cs="Calibri"/>
              </w:rPr>
              <w:t>leerkrachten</w:t>
            </w:r>
          </w:p>
        </w:tc>
      </w:tr>
      <w:tr w:rsidR="00891ACD" w14:paraId="1E4F4C46"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43152C3F" w14:textId="77777777" w:rsidR="00891ACD" w:rsidRDefault="0099227C">
            <w:r>
              <w:rPr>
                <w:color w:val="000000"/>
                <w:sz w:val="6"/>
                <w:szCs w:val="6"/>
              </w:rPr>
              <w:t> </w:t>
            </w:r>
          </w:p>
        </w:tc>
      </w:tr>
      <w:tr w:rsidR="00C054C2" w14:paraId="74F0ABEA"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355549CD" w14:textId="77777777" w:rsidR="00C054C2" w:rsidRDefault="00C054C2">
            <w:pPr>
              <w:rPr>
                <w:color w:val="000000"/>
                <w:sz w:val="6"/>
                <w:szCs w:val="6"/>
              </w:rPr>
            </w:pPr>
          </w:p>
          <w:p w14:paraId="6C182281" w14:textId="1181A2F5" w:rsidR="00E9125C" w:rsidRDefault="00E9125C">
            <w:pPr>
              <w:rPr>
                <w:color w:val="000000"/>
                <w:sz w:val="6"/>
                <w:szCs w:val="6"/>
              </w:rPr>
            </w:pPr>
          </w:p>
        </w:tc>
      </w:tr>
      <w:tr w:rsidR="00C054C2" w14:paraId="384882C3"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389B48E6" w14:textId="497947CB" w:rsidR="00C054C2" w:rsidRDefault="006A29A5">
            <w:pPr>
              <w:rPr>
                <w:color w:val="000000"/>
                <w:sz w:val="6"/>
                <w:szCs w:val="6"/>
              </w:rPr>
            </w:pPr>
            <w:r>
              <w:rPr>
                <w:color w:val="000000"/>
                <w:sz w:val="6"/>
                <w:szCs w:val="6"/>
              </w:rPr>
              <w:t>I</w:t>
            </w:r>
          </w:p>
        </w:tc>
      </w:tr>
    </w:tbl>
    <w:p w14:paraId="632DD5AC" w14:textId="77777777" w:rsidR="00891ACD" w:rsidRDefault="0099227C">
      <w:pPr>
        <w:spacing w:after="0" w:line="240" w:lineRule="auto"/>
      </w:pPr>
      <w:r>
        <w:rPr>
          <w:b/>
          <w:bCs/>
          <w:color w:val="000000"/>
          <w:sz w:val="24"/>
          <w:szCs w:val="24"/>
        </w:rPr>
        <w:t>Meetbare resultaten</w:t>
      </w:r>
    </w:p>
    <w:p w14:paraId="54581C3D" w14:textId="1F502A10" w:rsidR="00891ACD" w:rsidRDefault="0099227C" w:rsidP="00662E4A">
      <w:pPr>
        <w:pStyle w:val="NoSpacingPHPDOCX"/>
        <w:spacing w:before="220" w:after="220"/>
      </w:pPr>
      <w:r>
        <w:rPr>
          <w:color w:val="000000"/>
        </w:rPr>
        <w:t xml:space="preserve">Afname Ieptoets in januari en mei. </w:t>
      </w:r>
      <w:r>
        <w:rPr>
          <w:color w:val="000000"/>
        </w:rPr>
        <w:br/>
        <w:t>Aanpassing evaluaties, kindplangesprekken en oudergesprekken.</w:t>
      </w:r>
      <w:r>
        <w:rPr>
          <w:color w:val="000000"/>
        </w:rPr>
        <w:br/>
        <w:t>Nieuwe wijze van rapporteren in januari en juni.</w:t>
      </w:r>
    </w:p>
    <w:p w14:paraId="53402401" w14:textId="77777777" w:rsidR="00891ACD" w:rsidRDefault="0099227C">
      <w:pPr>
        <w:spacing w:after="0" w:line="240" w:lineRule="auto"/>
      </w:pPr>
      <w:r>
        <w:rPr>
          <w:b/>
          <w:bCs/>
          <w:color w:val="000000"/>
          <w:sz w:val="24"/>
          <w:szCs w:val="24"/>
        </w:rPr>
        <w:t>Uiteindelijk gewenste situatie</w:t>
      </w:r>
    </w:p>
    <w:p w14:paraId="5EB21E04" w14:textId="616A694D" w:rsidR="00891ACD" w:rsidRDefault="0099227C">
      <w:pPr>
        <w:pStyle w:val="NoSpacingPHPDOCX"/>
        <w:spacing w:before="220" w:after="220"/>
        <w:rPr>
          <w:color w:val="000000"/>
        </w:rPr>
      </w:pPr>
      <w:r>
        <w:rPr>
          <w:color w:val="000000"/>
        </w:rPr>
        <w:t xml:space="preserve">Een toetssysteem dat aansluit bij het gepersonaliseerd leren met daaraan gekoppeld een jaarplanning van evaluatie en planning op groeps- en leerlingniveau. </w:t>
      </w:r>
    </w:p>
    <w:p w14:paraId="4A569660" w14:textId="4AC6F378" w:rsidR="00662E4A" w:rsidRDefault="00F56B81">
      <w:pPr>
        <w:pStyle w:val="NoSpacingPHPDOCX"/>
        <w:spacing w:before="220" w:after="220"/>
      </w:pPr>
      <w:r>
        <w:rPr>
          <w:color w:val="000000"/>
        </w:rPr>
        <w:t xml:space="preserve">Het Iep leerlingvolgsysteem voldoet aan onze wensen en sluit goed aan op onze gepersonaliseerde werkwijze. </w:t>
      </w:r>
      <w:r w:rsidR="00662E4A">
        <w:rPr>
          <w:color w:val="000000"/>
        </w:rPr>
        <w:t xml:space="preserve">De aanzet </w:t>
      </w:r>
      <w:r w:rsidR="0097718D">
        <w:rPr>
          <w:color w:val="000000"/>
        </w:rPr>
        <w:t xml:space="preserve">voor een aangepaste jaarplanning is gemaakt. </w:t>
      </w:r>
      <w:r w:rsidR="00662E4A">
        <w:rPr>
          <w:color w:val="000000"/>
        </w:rPr>
        <w:t>De uitvoering zal verder vorm krijgen in het schooljaar 2020-2021.</w:t>
      </w:r>
    </w:p>
    <w:p w14:paraId="72366F9E" w14:textId="77777777" w:rsidR="00891ACD" w:rsidRDefault="00891ACD">
      <w:pPr>
        <w:keepLines/>
        <w:spacing w:after="0" w:line="240" w:lineRule="auto"/>
      </w:pPr>
    </w:p>
    <w:p w14:paraId="2D64FD61" w14:textId="77777777" w:rsidR="00891ACD" w:rsidRDefault="0099227C">
      <w:pPr>
        <w:pStyle w:val="Heading5PHPDOCX0"/>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2601"/>
      </w:tblGrid>
      <w:tr w:rsidR="00891ACD" w14:paraId="064395A3" w14:textId="77777777">
        <w:trPr>
          <w:tblCellSpacing w:w="0" w:type="dxa"/>
        </w:trPr>
        <w:tc>
          <w:tcPr>
            <w:tcW w:w="0" w:type="auto"/>
          </w:tcPr>
          <w:p w14:paraId="16594B2E" w14:textId="77777777" w:rsidR="00891ACD" w:rsidRDefault="0099227C">
            <w:pPr>
              <w:pStyle w:val="Heading4PHPDOCX0"/>
              <w:spacing w:before="0"/>
            </w:pPr>
            <w:r>
              <w:t>Onderwijs</w:t>
            </w:r>
          </w:p>
        </w:tc>
        <w:tc>
          <w:tcPr>
            <w:tcW w:w="0" w:type="auto"/>
          </w:tcPr>
          <w:p w14:paraId="7AA5EE7C" w14:textId="77777777" w:rsidR="00891ACD" w:rsidRDefault="0099227C">
            <w:r>
              <w:t xml:space="preserve"> |</w:t>
            </w:r>
          </w:p>
        </w:tc>
        <w:tc>
          <w:tcPr>
            <w:tcW w:w="0" w:type="auto"/>
          </w:tcPr>
          <w:p w14:paraId="4ABB15E4" w14:textId="77777777" w:rsidR="00891ACD" w:rsidRDefault="0099227C">
            <w:pPr>
              <w:pStyle w:val="Heading2PHPDOCX0"/>
            </w:pPr>
            <w:r>
              <w:t xml:space="preserve"> </w:t>
            </w:r>
            <w:bookmarkStart w:id="8" w:name="_Toc40434640"/>
            <w:r>
              <w:t>21 ste eeuwse vaardigheden</w:t>
            </w:r>
            <w:bookmarkEnd w:id="8"/>
          </w:p>
        </w:tc>
      </w:tr>
    </w:tbl>
    <w:p w14:paraId="69D03E77" w14:textId="77777777" w:rsidR="00891ACD" w:rsidRDefault="0099227C">
      <w:pPr>
        <w:pStyle w:val="Heading3PHPDOCX0"/>
      </w:pPr>
      <w:bookmarkStart w:id="9" w:name="_Toc40434641"/>
      <w:r>
        <w:t>Opzet van een e-lab</w:t>
      </w:r>
      <w:bookmarkEnd w:id="9"/>
    </w:p>
    <w:p w14:paraId="74F95A88" w14:textId="77777777" w:rsidR="00891ACD" w:rsidRDefault="0099227C">
      <w:pPr>
        <w:spacing w:after="0" w:line="240" w:lineRule="auto"/>
      </w:pPr>
      <w:r>
        <w:rPr>
          <w:b/>
          <w:bCs/>
          <w:color w:val="000000"/>
          <w:sz w:val="24"/>
          <w:szCs w:val="24"/>
        </w:rPr>
        <w:t>Aanleiding voor dit project</w:t>
      </w:r>
    </w:p>
    <w:p w14:paraId="1D13048D" w14:textId="77777777" w:rsidR="00891ACD" w:rsidRDefault="0099227C">
      <w:pPr>
        <w:pStyle w:val="NoSpacingPHPDOCX"/>
        <w:spacing w:before="220" w:after="220"/>
      </w:pPr>
      <w:r>
        <w:rPr>
          <w:color w:val="000000"/>
        </w:rPr>
        <w:t>Werken aan 21 ste eeuwse vaardigheden veronderstelt dat de school ict geletterdheid een plaats geeft in het curriculum. Dat probleemoplossend vermogen, creatief denken, omgaan met ict middelen en het computational thinking gestimuleerd worden tijdens de lessen en activiteiten.</w:t>
      </w:r>
    </w:p>
    <w:p w14:paraId="7DA2537C" w14:textId="77777777" w:rsidR="00891ACD" w:rsidRDefault="00891ACD">
      <w:pPr>
        <w:keepLines/>
        <w:spacing w:after="0" w:line="240" w:lineRule="auto"/>
      </w:pPr>
    </w:p>
    <w:p w14:paraId="5769BA13" w14:textId="77777777" w:rsidR="00891ACD" w:rsidRDefault="0099227C">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048"/>
        <w:gridCol w:w="5015"/>
        <w:gridCol w:w="2993"/>
      </w:tblGrid>
      <w:tr w:rsidR="00891ACD" w14:paraId="76C4F9A6" w14:textId="77777777">
        <w:tc>
          <w:tcPr>
            <w:tcW w:w="1200" w:type="dxa"/>
            <w:tcBorders>
              <w:top w:val="single" w:sz="6" w:space="0" w:color="000000"/>
              <w:left w:val="single" w:sz="6" w:space="0" w:color="000000"/>
              <w:bottom w:val="single" w:sz="6" w:space="0" w:color="000000"/>
            </w:tcBorders>
            <w:shd w:val="clear" w:color="auto" w:fill="DFDFDF"/>
          </w:tcPr>
          <w:p w14:paraId="0E1458D3" w14:textId="77777777" w:rsidR="00891ACD" w:rsidRDefault="0099227C">
            <w:pPr>
              <w:keepLines/>
              <w:rPr>
                <w:rFonts w:ascii="Calibri" w:hAnsi="Calibri" w:cs="Calibri"/>
              </w:rPr>
            </w:pPr>
            <w:r>
              <w:rPr>
                <w:rFonts w:ascii="Calibri" w:hAnsi="Calibri" w:cs="Calibri"/>
              </w:rPr>
              <w:t>augustus</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3DA05C09" w14:textId="77777777" w:rsidR="00891ACD" w:rsidRDefault="0099227C">
            <w:pPr>
              <w:pStyle w:val="NoSpacingPHPDOCX"/>
            </w:pPr>
            <w:r>
              <w:rPr>
                <w:color w:val="000000"/>
              </w:rPr>
              <w:t>Samenstellen van een projectgroep</w:t>
            </w:r>
          </w:p>
        </w:tc>
        <w:tc>
          <w:tcPr>
            <w:tcW w:w="2200" w:type="dxa"/>
            <w:tcBorders>
              <w:top w:val="single" w:sz="6" w:space="0" w:color="000000"/>
              <w:bottom w:val="single" w:sz="6" w:space="0" w:color="000000"/>
              <w:right w:val="single" w:sz="6" w:space="0" w:color="000000"/>
            </w:tcBorders>
            <w:shd w:val="clear" w:color="auto" w:fill="DFDFDF"/>
          </w:tcPr>
          <w:p w14:paraId="4BF7A6C0" w14:textId="77777777" w:rsidR="00891ACD" w:rsidRDefault="0099227C">
            <w:pPr>
              <w:keepLines/>
              <w:rPr>
                <w:rFonts w:ascii="Calibri" w:hAnsi="Calibri" w:cs="Calibri"/>
              </w:rPr>
            </w:pPr>
            <w:r>
              <w:rPr>
                <w:rFonts w:ascii="Calibri" w:hAnsi="Calibri" w:cs="Calibri"/>
              </w:rPr>
              <w:t>coördinator ict</w:t>
            </w:r>
          </w:p>
        </w:tc>
      </w:tr>
      <w:tr w:rsidR="00891ACD" w14:paraId="7C1A2823" w14:textId="77777777">
        <w:tc>
          <w:tcPr>
            <w:tcW w:w="0" w:type="auto"/>
            <w:tcBorders>
              <w:top w:val="none" w:sz="6" w:space="0" w:color="000000"/>
              <w:left w:val="single" w:sz="6" w:space="0" w:color="000000"/>
              <w:bottom w:val="single" w:sz="6" w:space="0" w:color="000000"/>
              <w:right w:val="none" w:sz="6" w:space="0" w:color="auto"/>
            </w:tcBorders>
          </w:tcPr>
          <w:p w14:paraId="7DAA56B4"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0ACD2BE8" w14:textId="0AD6125E" w:rsidR="00891ACD" w:rsidRDefault="0099227C">
            <w:pPr>
              <w:pStyle w:val="NoSpacingPHPDOCX"/>
              <w:spacing w:before="220" w:after="220"/>
            </w:pPr>
            <w:r>
              <w:rPr>
                <w:color w:val="000000"/>
              </w:rPr>
              <w:t xml:space="preserve">Er zijn oriënterende gesprekken geweest tussen de ict coördinatoren. Daar is het tot nu toe bij gebleven, </w:t>
            </w:r>
            <w:r w:rsidR="00112730">
              <w:rPr>
                <w:color w:val="000000"/>
              </w:rPr>
              <w:t xml:space="preserve">door </w:t>
            </w:r>
            <w:r w:rsidR="00D2020C">
              <w:rPr>
                <w:color w:val="000000"/>
              </w:rPr>
              <w:t xml:space="preserve">tijdsgebrek </w:t>
            </w:r>
            <w:r w:rsidR="00112730">
              <w:rPr>
                <w:color w:val="000000"/>
              </w:rPr>
              <w:t>wegens</w:t>
            </w:r>
            <w:r w:rsidR="00D2020C">
              <w:rPr>
                <w:color w:val="000000"/>
              </w:rPr>
              <w:t xml:space="preserve"> </w:t>
            </w:r>
            <w:r>
              <w:rPr>
                <w:color w:val="000000"/>
              </w:rPr>
              <w:t>het lerarentekort in de eerste helft van het schooljaar en de Coronacrisis in de tweede helft van het schooljaar. De ict-er is tevens leerkracht groep 6/7/8. Haar focus lag de eerste helft van het schooljaar op het draaiende houden van de groep, in de tweede helft van het schooljaar op het organiseren van onderwijs op afstand</w:t>
            </w:r>
            <w:r w:rsidR="00AC31FA">
              <w:rPr>
                <w:color w:val="000000"/>
              </w:rPr>
              <w:t xml:space="preserve"> en de opstart van de groep na 11 mei. </w:t>
            </w:r>
            <w:r>
              <w:rPr>
                <w:color w:val="000000"/>
              </w:rPr>
              <w:br/>
              <w:t>Het gehele item wordt overgezet in het schooljaarplan 2019-2020.</w:t>
            </w:r>
          </w:p>
        </w:tc>
      </w:tr>
      <w:tr w:rsidR="00891ACD" w14:paraId="3DAB9BFA"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1282C426" w14:textId="77777777" w:rsidR="00891ACD" w:rsidRDefault="0099227C">
            <w:r>
              <w:rPr>
                <w:color w:val="000000"/>
                <w:sz w:val="6"/>
                <w:szCs w:val="6"/>
              </w:rPr>
              <w:t> </w:t>
            </w:r>
          </w:p>
        </w:tc>
      </w:tr>
      <w:tr w:rsidR="00891ACD" w14:paraId="7FB993A1" w14:textId="77777777">
        <w:tc>
          <w:tcPr>
            <w:tcW w:w="1200" w:type="dxa"/>
            <w:tcBorders>
              <w:top w:val="single" w:sz="6" w:space="0" w:color="000000"/>
              <w:left w:val="single" w:sz="6" w:space="0" w:color="000000"/>
              <w:bottom w:val="single" w:sz="6" w:space="0" w:color="000000"/>
            </w:tcBorders>
            <w:shd w:val="clear" w:color="auto" w:fill="DFDFDF"/>
          </w:tcPr>
          <w:p w14:paraId="7B8BAC2B" w14:textId="77777777" w:rsidR="00891ACD" w:rsidRDefault="0099227C">
            <w:pPr>
              <w:keepLines/>
              <w:rPr>
                <w:rFonts w:ascii="Calibri" w:hAnsi="Calibri" w:cs="Calibri"/>
              </w:rPr>
            </w:pPr>
            <w:r>
              <w:rPr>
                <w:rFonts w:ascii="Calibri" w:hAnsi="Calibri" w:cs="Calibri"/>
              </w:rPr>
              <w:t>sep - okt</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3858F278" w14:textId="77777777" w:rsidR="00891ACD" w:rsidRDefault="0099227C">
            <w:pPr>
              <w:pStyle w:val="NoSpacingPHPDOCX"/>
            </w:pPr>
            <w:r>
              <w:rPr>
                <w:color w:val="000000"/>
              </w:rPr>
              <w:t>Oriëntatie</w:t>
            </w:r>
          </w:p>
        </w:tc>
        <w:tc>
          <w:tcPr>
            <w:tcW w:w="2200" w:type="dxa"/>
            <w:tcBorders>
              <w:top w:val="single" w:sz="6" w:space="0" w:color="000000"/>
              <w:bottom w:val="single" w:sz="6" w:space="0" w:color="000000"/>
              <w:right w:val="single" w:sz="6" w:space="0" w:color="000000"/>
            </w:tcBorders>
            <w:shd w:val="clear" w:color="auto" w:fill="DFDFDF"/>
          </w:tcPr>
          <w:p w14:paraId="475AC161" w14:textId="77777777" w:rsidR="00891ACD" w:rsidRDefault="0099227C">
            <w:pPr>
              <w:keepLines/>
              <w:rPr>
                <w:rFonts w:ascii="Calibri" w:hAnsi="Calibri" w:cs="Calibri"/>
              </w:rPr>
            </w:pPr>
            <w:r>
              <w:rPr>
                <w:rFonts w:ascii="Calibri" w:hAnsi="Calibri" w:cs="Calibri"/>
              </w:rPr>
              <w:t>coördinator ict</w:t>
            </w:r>
          </w:p>
        </w:tc>
      </w:tr>
      <w:tr w:rsidR="00891ACD" w14:paraId="72BED61D"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0D618F30" w14:textId="77777777" w:rsidR="00891ACD" w:rsidRDefault="0099227C">
            <w:r>
              <w:rPr>
                <w:color w:val="000000"/>
                <w:sz w:val="6"/>
                <w:szCs w:val="6"/>
              </w:rPr>
              <w:t> </w:t>
            </w:r>
          </w:p>
        </w:tc>
      </w:tr>
      <w:tr w:rsidR="00891ACD" w14:paraId="36BA5DAA" w14:textId="77777777">
        <w:tc>
          <w:tcPr>
            <w:tcW w:w="1200" w:type="dxa"/>
            <w:tcBorders>
              <w:top w:val="single" w:sz="6" w:space="0" w:color="000000"/>
              <w:left w:val="single" w:sz="6" w:space="0" w:color="000000"/>
              <w:bottom w:val="single" w:sz="6" w:space="0" w:color="000000"/>
            </w:tcBorders>
            <w:shd w:val="clear" w:color="auto" w:fill="DFDFDF"/>
          </w:tcPr>
          <w:p w14:paraId="1E2900C9" w14:textId="77777777" w:rsidR="00891ACD" w:rsidRDefault="0099227C">
            <w:pPr>
              <w:keepLines/>
              <w:rPr>
                <w:rFonts w:ascii="Calibri" w:hAnsi="Calibri" w:cs="Calibri"/>
              </w:rPr>
            </w:pPr>
            <w:r>
              <w:rPr>
                <w:rFonts w:ascii="Calibri" w:hAnsi="Calibri" w:cs="Calibri"/>
              </w:rPr>
              <w:t>nov - dec</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260FE860" w14:textId="77777777" w:rsidR="00891ACD" w:rsidRDefault="0099227C">
            <w:pPr>
              <w:pStyle w:val="NoSpacingPHPDOCX"/>
            </w:pPr>
            <w:r>
              <w:rPr>
                <w:color w:val="000000"/>
              </w:rPr>
              <w:t>Opstellen van een projectplan</w:t>
            </w:r>
          </w:p>
        </w:tc>
        <w:tc>
          <w:tcPr>
            <w:tcW w:w="2200" w:type="dxa"/>
            <w:tcBorders>
              <w:top w:val="single" w:sz="6" w:space="0" w:color="000000"/>
              <w:bottom w:val="single" w:sz="6" w:space="0" w:color="000000"/>
              <w:right w:val="single" w:sz="6" w:space="0" w:color="000000"/>
            </w:tcBorders>
            <w:shd w:val="clear" w:color="auto" w:fill="DFDFDF"/>
          </w:tcPr>
          <w:p w14:paraId="4B527E0C" w14:textId="77777777" w:rsidR="00891ACD" w:rsidRDefault="0099227C">
            <w:pPr>
              <w:keepLines/>
              <w:rPr>
                <w:rFonts w:ascii="Calibri" w:hAnsi="Calibri" w:cs="Calibri"/>
              </w:rPr>
            </w:pPr>
            <w:r>
              <w:rPr>
                <w:rFonts w:ascii="Calibri" w:hAnsi="Calibri" w:cs="Calibri"/>
              </w:rPr>
              <w:t>coördinator ict</w:t>
            </w:r>
          </w:p>
        </w:tc>
      </w:tr>
      <w:tr w:rsidR="00891ACD" w14:paraId="1E8D6943" w14:textId="77777777">
        <w:tc>
          <w:tcPr>
            <w:tcW w:w="0" w:type="auto"/>
            <w:tcBorders>
              <w:top w:val="none" w:sz="6" w:space="0" w:color="000000"/>
              <w:left w:val="single" w:sz="6" w:space="0" w:color="000000"/>
              <w:bottom w:val="single" w:sz="6" w:space="0" w:color="000000"/>
              <w:right w:val="none" w:sz="6" w:space="0" w:color="auto"/>
            </w:tcBorders>
          </w:tcPr>
          <w:p w14:paraId="26A80B4A"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17C5E922" w14:textId="4D4338D5" w:rsidR="00891ACD" w:rsidRDefault="00AC31FA">
            <w:pPr>
              <w:pStyle w:val="NoSpacingPHPDOCX"/>
              <w:spacing w:before="220" w:after="220"/>
            </w:pPr>
            <w:r>
              <w:t>Zie bovenstaande</w:t>
            </w:r>
          </w:p>
        </w:tc>
      </w:tr>
      <w:tr w:rsidR="00891ACD" w14:paraId="0F92E060"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320BF3C0" w14:textId="77777777" w:rsidR="00891ACD" w:rsidRDefault="0099227C">
            <w:r>
              <w:rPr>
                <w:color w:val="000000"/>
                <w:sz w:val="6"/>
                <w:szCs w:val="6"/>
              </w:rPr>
              <w:t> </w:t>
            </w:r>
          </w:p>
        </w:tc>
      </w:tr>
      <w:tr w:rsidR="00891ACD" w14:paraId="12437D5A" w14:textId="77777777">
        <w:tc>
          <w:tcPr>
            <w:tcW w:w="1200" w:type="dxa"/>
            <w:tcBorders>
              <w:top w:val="single" w:sz="6" w:space="0" w:color="000000"/>
              <w:left w:val="single" w:sz="6" w:space="0" w:color="000000"/>
              <w:bottom w:val="single" w:sz="6" w:space="0" w:color="000000"/>
            </w:tcBorders>
            <w:shd w:val="clear" w:color="auto" w:fill="DFDFDF"/>
          </w:tcPr>
          <w:p w14:paraId="10B66B44" w14:textId="77777777" w:rsidR="00891ACD" w:rsidRDefault="0099227C">
            <w:pPr>
              <w:keepLines/>
              <w:rPr>
                <w:rFonts w:ascii="Calibri" w:hAnsi="Calibri" w:cs="Calibri"/>
              </w:rPr>
            </w:pPr>
            <w:r>
              <w:rPr>
                <w:rFonts w:ascii="Calibri" w:hAnsi="Calibri" w:cs="Calibri"/>
              </w:rPr>
              <w:t>januari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413DBF82" w14:textId="77777777" w:rsidR="00891ACD" w:rsidRDefault="0099227C">
            <w:pPr>
              <w:pStyle w:val="NoSpacingPHPDOCX"/>
            </w:pPr>
            <w:r>
              <w:rPr>
                <w:color w:val="000000"/>
              </w:rPr>
              <w:t>Presentatie projectplan aan MT</w:t>
            </w:r>
          </w:p>
        </w:tc>
        <w:tc>
          <w:tcPr>
            <w:tcW w:w="2200" w:type="dxa"/>
            <w:tcBorders>
              <w:top w:val="single" w:sz="6" w:space="0" w:color="000000"/>
              <w:bottom w:val="single" w:sz="6" w:space="0" w:color="000000"/>
              <w:right w:val="single" w:sz="6" w:space="0" w:color="000000"/>
            </w:tcBorders>
            <w:shd w:val="clear" w:color="auto" w:fill="DFDFDF"/>
          </w:tcPr>
          <w:p w14:paraId="78E8B3B7" w14:textId="77777777" w:rsidR="00891ACD" w:rsidRDefault="0099227C">
            <w:pPr>
              <w:keepLines/>
              <w:rPr>
                <w:rFonts w:ascii="Calibri" w:hAnsi="Calibri" w:cs="Calibri"/>
              </w:rPr>
            </w:pPr>
            <w:r>
              <w:rPr>
                <w:rFonts w:ascii="Calibri" w:hAnsi="Calibri" w:cs="Calibri"/>
              </w:rPr>
              <w:t>coördinator ict</w:t>
            </w:r>
          </w:p>
        </w:tc>
      </w:tr>
      <w:tr w:rsidR="00891ACD" w14:paraId="1A90A02D" w14:textId="77777777">
        <w:tc>
          <w:tcPr>
            <w:tcW w:w="0" w:type="auto"/>
            <w:tcBorders>
              <w:top w:val="none" w:sz="6" w:space="0" w:color="000000"/>
              <w:left w:val="single" w:sz="6" w:space="0" w:color="000000"/>
              <w:bottom w:val="single" w:sz="6" w:space="0" w:color="000000"/>
              <w:right w:val="none" w:sz="6" w:space="0" w:color="auto"/>
            </w:tcBorders>
          </w:tcPr>
          <w:p w14:paraId="422CA190"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453EF02C" w14:textId="65F7C4F0" w:rsidR="00891ACD" w:rsidRDefault="00AC31FA">
            <w:pPr>
              <w:pStyle w:val="NoSpacingPHPDOCX"/>
              <w:spacing w:before="220" w:after="220"/>
            </w:pPr>
            <w:r>
              <w:rPr>
                <w:color w:val="000000"/>
              </w:rPr>
              <w:t>Zie bovenstaande</w:t>
            </w:r>
          </w:p>
        </w:tc>
      </w:tr>
      <w:tr w:rsidR="00891ACD" w14:paraId="5A3C48F2"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395DB02C" w14:textId="77777777" w:rsidR="00891ACD" w:rsidRDefault="0099227C">
            <w:r>
              <w:rPr>
                <w:color w:val="000000"/>
                <w:sz w:val="6"/>
                <w:szCs w:val="6"/>
              </w:rPr>
              <w:t> </w:t>
            </w:r>
          </w:p>
        </w:tc>
      </w:tr>
      <w:tr w:rsidR="00891ACD" w14:paraId="6A44C273" w14:textId="77777777">
        <w:tc>
          <w:tcPr>
            <w:tcW w:w="1200" w:type="dxa"/>
            <w:tcBorders>
              <w:top w:val="single" w:sz="6" w:space="0" w:color="000000"/>
              <w:left w:val="single" w:sz="6" w:space="0" w:color="000000"/>
              <w:bottom w:val="single" w:sz="6" w:space="0" w:color="000000"/>
            </w:tcBorders>
            <w:shd w:val="clear" w:color="auto" w:fill="DFDFDF"/>
          </w:tcPr>
          <w:p w14:paraId="55C75842" w14:textId="77777777" w:rsidR="00891ACD" w:rsidRDefault="0099227C">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B91CED7" w14:textId="77777777" w:rsidR="00891ACD" w:rsidRDefault="0099227C">
            <w:pPr>
              <w:pStyle w:val="NoSpacingPHPDOCX"/>
            </w:pPr>
            <w:r>
              <w:rPr>
                <w:color w:val="000000"/>
              </w:rPr>
              <w:t>Bespreken projectplan in MT</w:t>
            </w:r>
          </w:p>
        </w:tc>
        <w:tc>
          <w:tcPr>
            <w:tcW w:w="2200" w:type="dxa"/>
            <w:tcBorders>
              <w:top w:val="single" w:sz="6" w:space="0" w:color="000000"/>
              <w:bottom w:val="single" w:sz="6" w:space="0" w:color="000000"/>
              <w:right w:val="single" w:sz="6" w:space="0" w:color="000000"/>
            </w:tcBorders>
            <w:shd w:val="clear" w:color="auto" w:fill="DFDFDF"/>
          </w:tcPr>
          <w:p w14:paraId="03B8F968" w14:textId="77777777" w:rsidR="00891ACD" w:rsidRDefault="0099227C">
            <w:pPr>
              <w:keepLines/>
              <w:rPr>
                <w:rFonts w:ascii="Calibri" w:hAnsi="Calibri" w:cs="Calibri"/>
              </w:rPr>
            </w:pPr>
            <w:r>
              <w:rPr>
                <w:rFonts w:ascii="Calibri" w:hAnsi="Calibri" w:cs="Calibri"/>
              </w:rPr>
              <w:t>managementteam</w:t>
            </w:r>
          </w:p>
        </w:tc>
      </w:tr>
      <w:tr w:rsidR="00891ACD" w14:paraId="3F400E52" w14:textId="77777777">
        <w:tc>
          <w:tcPr>
            <w:tcW w:w="0" w:type="auto"/>
            <w:tcBorders>
              <w:top w:val="none" w:sz="6" w:space="0" w:color="000000"/>
              <w:left w:val="single" w:sz="6" w:space="0" w:color="000000"/>
              <w:bottom w:val="single" w:sz="6" w:space="0" w:color="000000"/>
              <w:right w:val="none" w:sz="6" w:space="0" w:color="auto"/>
            </w:tcBorders>
          </w:tcPr>
          <w:p w14:paraId="6AE4B467"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62E9D292" w14:textId="13F5AB26" w:rsidR="00891ACD" w:rsidRDefault="00AC31FA">
            <w:pPr>
              <w:pStyle w:val="NoSpacingPHPDOCX"/>
              <w:spacing w:before="220" w:after="220"/>
            </w:pPr>
            <w:r>
              <w:t>Zie bovenstaande</w:t>
            </w:r>
          </w:p>
        </w:tc>
      </w:tr>
      <w:tr w:rsidR="00891ACD" w14:paraId="12399CC3"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17722D1E" w14:textId="77777777" w:rsidR="00891ACD" w:rsidRDefault="0099227C">
            <w:r>
              <w:rPr>
                <w:color w:val="000000"/>
                <w:sz w:val="6"/>
                <w:szCs w:val="6"/>
              </w:rPr>
              <w:t> </w:t>
            </w:r>
          </w:p>
        </w:tc>
      </w:tr>
    </w:tbl>
    <w:p w14:paraId="473F958B" w14:textId="77777777" w:rsidR="00891ACD" w:rsidRDefault="0099227C">
      <w:pPr>
        <w:spacing w:after="0" w:line="240" w:lineRule="auto"/>
      </w:pPr>
      <w:r>
        <w:rPr>
          <w:b/>
          <w:bCs/>
          <w:color w:val="000000"/>
          <w:sz w:val="24"/>
          <w:szCs w:val="24"/>
        </w:rPr>
        <w:t>Meetbare resultaten</w:t>
      </w:r>
    </w:p>
    <w:p w14:paraId="6D58D1E1" w14:textId="77777777" w:rsidR="00891ACD" w:rsidRDefault="0099227C">
      <w:pPr>
        <w:pStyle w:val="NoSpacingPHPDOCX"/>
        <w:spacing w:before="220" w:after="220"/>
      </w:pPr>
      <w:r>
        <w:rPr>
          <w:color w:val="000000"/>
        </w:rPr>
        <w:t xml:space="preserve">Een projectplan dat voor de voorjaarsvakantie is afgerond. </w:t>
      </w:r>
    </w:p>
    <w:p w14:paraId="0378A385" w14:textId="77777777" w:rsidR="00891ACD" w:rsidRDefault="00891ACD">
      <w:pPr>
        <w:keepLines/>
        <w:spacing w:after="0" w:line="240" w:lineRule="auto"/>
      </w:pPr>
    </w:p>
    <w:p w14:paraId="4625E5AE" w14:textId="77777777" w:rsidR="00891ACD" w:rsidRDefault="0099227C">
      <w:pPr>
        <w:spacing w:after="0" w:line="240" w:lineRule="auto"/>
      </w:pPr>
      <w:r>
        <w:rPr>
          <w:b/>
          <w:bCs/>
          <w:color w:val="000000"/>
          <w:sz w:val="24"/>
          <w:szCs w:val="24"/>
        </w:rPr>
        <w:t>Uiteindelijk gewenste situatie</w:t>
      </w:r>
    </w:p>
    <w:p w14:paraId="36E91F2D" w14:textId="77777777" w:rsidR="00891ACD" w:rsidRDefault="0099227C">
      <w:pPr>
        <w:pStyle w:val="NoSpacingPHPDOCX"/>
        <w:spacing w:before="220" w:after="220"/>
      </w:pPr>
      <w:r>
        <w:rPr>
          <w:color w:val="000000"/>
        </w:rPr>
        <w:t>Een e-lab op het eiland in samenwerking met de andere scholen.</w:t>
      </w:r>
    </w:p>
    <w:p w14:paraId="285DC875" w14:textId="77777777" w:rsidR="00891ACD" w:rsidRDefault="00891ACD">
      <w:pPr>
        <w:keepLines/>
        <w:spacing w:after="0" w:line="240" w:lineRule="auto"/>
      </w:pPr>
    </w:p>
    <w:p w14:paraId="30DFF271" w14:textId="77777777" w:rsidR="00891ACD" w:rsidRDefault="0099227C">
      <w:pPr>
        <w:pStyle w:val="Heading5PHPDOCX0"/>
        <w:spacing w:before="500" w:after="0" w:line="240" w:lineRule="auto"/>
        <w:jc w:val="right"/>
      </w:pPr>
      <w:r>
        <w:t>Implementeren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1277"/>
      </w:tblGrid>
      <w:tr w:rsidR="00891ACD" w14:paraId="1FF9C9D6" w14:textId="77777777">
        <w:trPr>
          <w:tblCellSpacing w:w="0" w:type="dxa"/>
        </w:trPr>
        <w:tc>
          <w:tcPr>
            <w:tcW w:w="0" w:type="auto"/>
          </w:tcPr>
          <w:p w14:paraId="1A64ACE6" w14:textId="77777777" w:rsidR="00891ACD" w:rsidRDefault="0099227C">
            <w:pPr>
              <w:pStyle w:val="Heading4PHPDOCX0"/>
              <w:spacing w:before="0"/>
            </w:pPr>
            <w:r>
              <w:t>Onderwijs</w:t>
            </w:r>
          </w:p>
        </w:tc>
        <w:tc>
          <w:tcPr>
            <w:tcW w:w="0" w:type="auto"/>
          </w:tcPr>
          <w:p w14:paraId="2349B0D9" w14:textId="77777777" w:rsidR="00891ACD" w:rsidRDefault="0099227C">
            <w:r>
              <w:t xml:space="preserve"> |</w:t>
            </w:r>
          </w:p>
        </w:tc>
        <w:tc>
          <w:tcPr>
            <w:tcW w:w="0" w:type="auto"/>
          </w:tcPr>
          <w:p w14:paraId="5D123EA3" w14:textId="77777777" w:rsidR="00891ACD" w:rsidRDefault="0099227C">
            <w:pPr>
              <w:pStyle w:val="Heading2PHPDOCX0"/>
            </w:pPr>
            <w:r>
              <w:t xml:space="preserve"> </w:t>
            </w:r>
            <w:bookmarkStart w:id="10" w:name="_Toc40434642"/>
            <w:r>
              <w:t>NL leerproces</w:t>
            </w:r>
            <w:bookmarkEnd w:id="10"/>
          </w:p>
        </w:tc>
      </w:tr>
    </w:tbl>
    <w:p w14:paraId="4CC0C951" w14:textId="77777777" w:rsidR="00891ACD" w:rsidRDefault="0099227C">
      <w:pPr>
        <w:pStyle w:val="Heading3PHPDOCX0"/>
      </w:pPr>
      <w:bookmarkStart w:id="11" w:name="_Toc40434643"/>
      <w:r>
        <w:t>Werken aan je 21 st century skills.</w:t>
      </w:r>
      <w:bookmarkEnd w:id="11"/>
    </w:p>
    <w:p w14:paraId="1AF81992" w14:textId="77777777" w:rsidR="00891ACD" w:rsidRDefault="0099227C">
      <w:pPr>
        <w:spacing w:after="0" w:line="240" w:lineRule="auto"/>
      </w:pPr>
      <w:r>
        <w:rPr>
          <w:b/>
          <w:bCs/>
          <w:color w:val="000000"/>
          <w:sz w:val="24"/>
          <w:szCs w:val="24"/>
        </w:rPr>
        <w:t>Aanleiding voor dit project</w:t>
      </w:r>
    </w:p>
    <w:p w14:paraId="3AF9B428" w14:textId="77777777" w:rsidR="00891ACD" w:rsidRDefault="0099227C">
      <w:pPr>
        <w:pStyle w:val="NoSpacingPHPDOCX"/>
        <w:spacing w:before="220" w:after="220"/>
      </w:pPr>
      <w:r>
        <w:rPr>
          <w:color w:val="000000"/>
        </w:rPr>
        <w:t>Het werken aan 21ste eeuwse vaardigheden is een opdracht voor een school die toekomstgericht werkt. Onze school heeft ervoor gekozen de skills regelmatig met leerlingen te bespreken. Waar sta je in een skill. Wat wil je daarin ontwikkelen, verbeteren. Wat heb je daarvoor nodig en hoe geef je dit een plek in je eigen ontwikkelingsplan?</w:t>
      </w:r>
    </w:p>
    <w:p w14:paraId="18812C43" w14:textId="77777777" w:rsidR="00891ACD" w:rsidRDefault="00891ACD">
      <w:pPr>
        <w:keepLines/>
        <w:spacing w:after="0" w:line="240" w:lineRule="auto"/>
      </w:pPr>
    </w:p>
    <w:p w14:paraId="2E8BD5FD" w14:textId="77777777" w:rsidR="00891ACD" w:rsidRDefault="0099227C">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903"/>
        <w:gridCol w:w="5324"/>
        <w:gridCol w:w="2829"/>
      </w:tblGrid>
      <w:tr w:rsidR="00891ACD" w14:paraId="4F066C12" w14:textId="77777777">
        <w:tc>
          <w:tcPr>
            <w:tcW w:w="1200" w:type="dxa"/>
            <w:tcBorders>
              <w:top w:val="single" w:sz="6" w:space="0" w:color="000000"/>
              <w:left w:val="single" w:sz="6" w:space="0" w:color="000000"/>
              <w:bottom w:val="single" w:sz="6" w:space="0" w:color="000000"/>
            </w:tcBorders>
            <w:shd w:val="clear" w:color="auto" w:fill="DFDFDF"/>
          </w:tcPr>
          <w:p w14:paraId="459D27F9" w14:textId="77777777" w:rsidR="00891ACD" w:rsidRDefault="0099227C">
            <w:pPr>
              <w:keepLines/>
              <w:rPr>
                <w:rFonts w:ascii="Calibri" w:hAnsi="Calibri" w:cs="Calibri"/>
              </w:rPr>
            </w:pPr>
            <w:r>
              <w:rPr>
                <w:rFonts w:ascii="Calibri" w:hAnsi="Calibri" w:cs="Calibri"/>
              </w:rPr>
              <w:t>aug - jul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391345DD" w14:textId="77777777" w:rsidR="00891ACD" w:rsidRDefault="0099227C">
            <w:pPr>
              <w:pStyle w:val="NoSpacingPHPDOCX"/>
            </w:pPr>
            <w:r>
              <w:rPr>
                <w:color w:val="000000"/>
              </w:rPr>
              <w:t>Bespreken van de skills in socio-kring</w:t>
            </w:r>
          </w:p>
        </w:tc>
        <w:tc>
          <w:tcPr>
            <w:tcW w:w="2200" w:type="dxa"/>
            <w:tcBorders>
              <w:top w:val="single" w:sz="6" w:space="0" w:color="000000"/>
              <w:bottom w:val="single" w:sz="6" w:space="0" w:color="000000"/>
              <w:right w:val="single" w:sz="6" w:space="0" w:color="000000"/>
            </w:tcBorders>
            <w:shd w:val="clear" w:color="auto" w:fill="DFDFDF"/>
          </w:tcPr>
          <w:p w14:paraId="336BF0EC" w14:textId="77777777" w:rsidR="00891ACD" w:rsidRDefault="0099227C">
            <w:pPr>
              <w:keepLines/>
              <w:rPr>
                <w:rFonts w:ascii="Calibri" w:hAnsi="Calibri" w:cs="Calibri"/>
              </w:rPr>
            </w:pPr>
            <w:r>
              <w:rPr>
                <w:rFonts w:ascii="Calibri" w:hAnsi="Calibri" w:cs="Calibri"/>
              </w:rPr>
              <w:t>leerkrachten</w:t>
            </w:r>
          </w:p>
        </w:tc>
      </w:tr>
      <w:tr w:rsidR="00891ACD" w14:paraId="6A43E5A3" w14:textId="77777777">
        <w:tc>
          <w:tcPr>
            <w:tcW w:w="0" w:type="auto"/>
            <w:tcBorders>
              <w:top w:val="none" w:sz="6" w:space="0" w:color="000000"/>
              <w:left w:val="single" w:sz="6" w:space="0" w:color="000000"/>
              <w:bottom w:val="single" w:sz="6" w:space="0" w:color="000000"/>
              <w:right w:val="none" w:sz="6" w:space="0" w:color="auto"/>
            </w:tcBorders>
          </w:tcPr>
          <w:p w14:paraId="446CBC51"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1A8137BC" w14:textId="2109CA9F" w:rsidR="00891ACD" w:rsidRDefault="0099227C">
            <w:pPr>
              <w:pStyle w:val="NoSpacingPHPDOCX"/>
              <w:spacing w:before="220" w:after="220"/>
            </w:pPr>
            <w:r>
              <w:rPr>
                <w:color w:val="000000"/>
              </w:rPr>
              <w:t>De cirkel van Crioel hangt in elke klas. Aan het begin van een nieuw Kernconcept worden de skills met de kinderen besproken. Welke skill staat voor de groep, een groepje of kind centraal tijdens het kernconcept</w:t>
            </w:r>
            <w:r w:rsidR="00AC31FA">
              <w:rPr>
                <w:color w:val="000000"/>
              </w:rPr>
              <w:t>?</w:t>
            </w:r>
            <w:r>
              <w:rPr>
                <w:color w:val="000000"/>
              </w:rPr>
              <w:t xml:space="preserve"> Tussentijds is er aandacht voor de skill zo die zich voor doet. Aan het einde van een kernconcept wordt hier op terug geblikt. </w:t>
            </w:r>
          </w:p>
        </w:tc>
      </w:tr>
      <w:tr w:rsidR="00891ACD" w14:paraId="6B3B7A7B"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49CD7CD9" w14:textId="77777777" w:rsidR="00891ACD" w:rsidRDefault="0099227C">
            <w:r>
              <w:rPr>
                <w:color w:val="000000"/>
                <w:sz w:val="6"/>
                <w:szCs w:val="6"/>
              </w:rPr>
              <w:t> </w:t>
            </w:r>
          </w:p>
        </w:tc>
      </w:tr>
      <w:tr w:rsidR="00891ACD" w14:paraId="441985DE" w14:textId="77777777">
        <w:tc>
          <w:tcPr>
            <w:tcW w:w="1200" w:type="dxa"/>
            <w:tcBorders>
              <w:top w:val="single" w:sz="6" w:space="0" w:color="000000"/>
              <w:left w:val="single" w:sz="6" w:space="0" w:color="000000"/>
              <w:bottom w:val="single" w:sz="6" w:space="0" w:color="000000"/>
            </w:tcBorders>
            <w:shd w:val="clear" w:color="auto" w:fill="DFDFDF"/>
          </w:tcPr>
          <w:p w14:paraId="63D69EDE" w14:textId="77777777" w:rsidR="00891ACD" w:rsidRDefault="0099227C">
            <w:pPr>
              <w:keepLines/>
              <w:rPr>
                <w:rFonts w:ascii="Calibri" w:hAnsi="Calibri" w:cs="Calibri"/>
              </w:rPr>
            </w:pPr>
            <w:r>
              <w:rPr>
                <w:rFonts w:ascii="Calibri" w:hAnsi="Calibri" w:cs="Calibri"/>
              </w:rPr>
              <w:t>aug - jul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3B9990ED" w14:textId="77777777" w:rsidR="00891ACD" w:rsidRDefault="0099227C">
            <w:pPr>
              <w:pStyle w:val="NoSpacingPHPDOCX"/>
            </w:pPr>
            <w:r>
              <w:rPr>
                <w:color w:val="000000"/>
              </w:rPr>
              <w:t>Bijwonen socio-kring rond de skills</w:t>
            </w:r>
          </w:p>
        </w:tc>
        <w:tc>
          <w:tcPr>
            <w:tcW w:w="2200" w:type="dxa"/>
            <w:tcBorders>
              <w:top w:val="single" w:sz="6" w:space="0" w:color="000000"/>
              <w:bottom w:val="single" w:sz="6" w:space="0" w:color="000000"/>
              <w:right w:val="single" w:sz="6" w:space="0" w:color="000000"/>
            </w:tcBorders>
            <w:shd w:val="clear" w:color="auto" w:fill="DFDFDF"/>
          </w:tcPr>
          <w:p w14:paraId="0D59AB9E" w14:textId="77777777" w:rsidR="00891ACD" w:rsidRDefault="0099227C">
            <w:pPr>
              <w:keepLines/>
              <w:rPr>
                <w:rFonts w:ascii="Calibri" w:hAnsi="Calibri" w:cs="Calibri"/>
              </w:rPr>
            </w:pPr>
            <w:r>
              <w:rPr>
                <w:rFonts w:ascii="Calibri" w:hAnsi="Calibri" w:cs="Calibri"/>
              </w:rPr>
              <w:t>locatiedirecteur</w:t>
            </w:r>
          </w:p>
        </w:tc>
      </w:tr>
      <w:tr w:rsidR="00891ACD" w14:paraId="040CCB33" w14:textId="77777777">
        <w:tc>
          <w:tcPr>
            <w:tcW w:w="0" w:type="auto"/>
            <w:tcBorders>
              <w:top w:val="none" w:sz="6" w:space="0" w:color="000000"/>
              <w:left w:val="single" w:sz="6" w:space="0" w:color="000000"/>
              <w:bottom w:val="single" w:sz="6" w:space="0" w:color="000000"/>
              <w:right w:val="none" w:sz="6" w:space="0" w:color="auto"/>
            </w:tcBorders>
          </w:tcPr>
          <w:p w14:paraId="22317BB4"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5F636B00" w14:textId="001B6E18" w:rsidR="00891ACD" w:rsidRDefault="0099227C">
            <w:pPr>
              <w:pStyle w:val="NoSpacingPHPDOCX"/>
              <w:spacing w:before="220" w:after="220"/>
            </w:pPr>
            <w:r>
              <w:rPr>
                <w:color w:val="000000"/>
              </w:rPr>
              <w:t xml:space="preserve">Door </w:t>
            </w:r>
            <w:r w:rsidR="00AC31FA">
              <w:rPr>
                <w:color w:val="000000"/>
              </w:rPr>
              <w:t xml:space="preserve">lesgevende inzet van de ld </w:t>
            </w:r>
            <w:r>
              <w:rPr>
                <w:color w:val="000000"/>
              </w:rPr>
              <w:t xml:space="preserve">in de eerste helft van het schooljaar en Coronacrisis in de tweede helft van het schooljaar hebben deze observaties niet plaatsgevonden. </w:t>
            </w:r>
          </w:p>
        </w:tc>
      </w:tr>
      <w:tr w:rsidR="00891ACD" w14:paraId="0D14BFE6"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79DC2217" w14:textId="77777777" w:rsidR="00891ACD" w:rsidRDefault="0099227C">
            <w:r>
              <w:rPr>
                <w:color w:val="000000"/>
                <w:sz w:val="6"/>
                <w:szCs w:val="6"/>
              </w:rPr>
              <w:t> </w:t>
            </w:r>
          </w:p>
        </w:tc>
      </w:tr>
      <w:tr w:rsidR="00891ACD" w14:paraId="146D0B3C" w14:textId="77777777">
        <w:tc>
          <w:tcPr>
            <w:tcW w:w="1200" w:type="dxa"/>
            <w:tcBorders>
              <w:top w:val="single" w:sz="6" w:space="0" w:color="000000"/>
              <w:left w:val="single" w:sz="6" w:space="0" w:color="000000"/>
              <w:bottom w:val="single" w:sz="6" w:space="0" w:color="000000"/>
            </w:tcBorders>
            <w:shd w:val="clear" w:color="auto" w:fill="DFDFDF"/>
          </w:tcPr>
          <w:p w14:paraId="701291A0" w14:textId="77777777" w:rsidR="00891ACD" w:rsidRDefault="0099227C">
            <w:pPr>
              <w:keepLines/>
              <w:rPr>
                <w:rFonts w:ascii="Calibri" w:hAnsi="Calibri" w:cs="Calibri"/>
              </w:rPr>
            </w:pPr>
            <w:r>
              <w:rPr>
                <w:rFonts w:ascii="Calibri" w:hAnsi="Calibri" w:cs="Calibri"/>
              </w:rPr>
              <w:t>januari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13699460" w14:textId="77777777" w:rsidR="00891ACD" w:rsidRDefault="0099227C">
            <w:pPr>
              <w:pStyle w:val="NoSpacingPHPDOCX"/>
            </w:pPr>
            <w:r>
              <w:rPr>
                <w:color w:val="000000"/>
              </w:rPr>
              <w:t>IB bevraagt lkr in groepsevaluatie op de skills</w:t>
            </w:r>
          </w:p>
        </w:tc>
        <w:tc>
          <w:tcPr>
            <w:tcW w:w="2200" w:type="dxa"/>
            <w:tcBorders>
              <w:top w:val="single" w:sz="6" w:space="0" w:color="000000"/>
              <w:bottom w:val="single" w:sz="6" w:space="0" w:color="000000"/>
              <w:right w:val="single" w:sz="6" w:space="0" w:color="000000"/>
            </w:tcBorders>
            <w:shd w:val="clear" w:color="auto" w:fill="DFDFDF"/>
          </w:tcPr>
          <w:p w14:paraId="546DD40E" w14:textId="77777777" w:rsidR="00891ACD" w:rsidRDefault="0099227C">
            <w:pPr>
              <w:keepLines/>
              <w:rPr>
                <w:rFonts w:ascii="Calibri" w:hAnsi="Calibri" w:cs="Calibri"/>
              </w:rPr>
            </w:pPr>
            <w:r>
              <w:rPr>
                <w:rFonts w:ascii="Calibri" w:hAnsi="Calibri" w:cs="Calibri"/>
              </w:rPr>
              <w:t>interne begeleiding</w:t>
            </w:r>
          </w:p>
        </w:tc>
      </w:tr>
      <w:tr w:rsidR="00891ACD" w14:paraId="7C571D2D" w14:textId="77777777">
        <w:tc>
          <w:tcPr>
            <w:tcW w:w="0" w:type="auto"/>
            <w:tcBorders>
              <w:top w:val="none" w:sz="6" w:space="0" w:color="000000"/>
              <w:left w:val="single" w:sz="6" w:space="0" w:color="000000"/>
              <w:bottom w:val="single" w:sz="6" w:space="0" w:color="000000"/>
              <w:right w:val="none" w:sz="6" w:space="0" w:color="auto"/>
            </w:tcBorders>
          </w:tcPr>
          <w:p w14:paraId="3654B0B9"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6A0C7E53" w14:textId="460A35A4" w:rsidR="00891ACD" w:rsidRDefault="0099227C">
            <w:pPr>
              <w:pStyle w:val="NoSpacingPHPDOCX"/>
              <w:spacing w:before="220" w:after="220"/>
            </w:pPr>
            <w:r>
              <w:rPr>
                <w:color w:val="000000"/>
              </w:rPr>
              <w:t xml:space="preserve">Door </w:t>
            </w:r>
            <w:r w:rsidR="001430D7">
              <w:rPr>
                <w:color w:val="000000"/>
              </w:rPr>
              <w:t xml:space="preserve">de </w:t>
            </w:r>
            <w:r>
              <w:rPr>
                <w:color w:val="000000"/>
              </w:rPr>
              <w:t>Coronacrisis in de tweede helft van het schooljaar heeft dit niet plaatsgevonden. Het item wordt overgenomen in het schooljaarplan 2020/2021.</w:t>
            </w:r>
          </w:p>
        </w:tc>
      </w:tr>
      <w:tr w:rsidR="00891ACD" w14:paraId="71E96E35"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35073E2F" w14:textId="77777777" w:rsidR="00891ACD" w:rsidRDefault="0099227C">
            <w:r>
              <w:rPr>
                <w:color w:val="000000"/>
                <w:sz w:val="6"/>
                <w:szCs w:val="6"/>
              </w:rPr>
              <w:t> </w:t>
            </w:r>
          </w:p>
        </w:tc>
      </w:tr>
      <w:tr w:rsidR="00891ACD" w14:paraId="4C5A95C1" w14:textId="77777777">
        <w:tc>
          <w:tcPr>
            <w:tcW w:w="1200" w:type="dxa"/>
            <w:tcBorders>
              <w:top w:val="single" w:sz="6" w:space="0" w:color="000000"/>
              <w:left w:val="single" w:sz="6" w:space="0" w:color="000000"/>
              <w:bottom w:val="single" w:sz="6" w:space="0" w:color="000000"/>
            </w:tcBorders>
            <w:shd w:val="clear" w:color="auto" w:fill="DFDFDF"/>
          </w:tcPr>
          <w:p w14:paraId="2335DEFE" w14:textId="77777777" w:rsidR="00891ACD" w:rsidRDefault="0099227C">
            <w:pPr>
              <w:keepLines/>
              <w:rPr>
                <w:rFonts w:ascii="Calibri" w:hAnsi="Calibri" w:cs="Calibri"/>
              </w:rPr>
            </w:pPr>
            <w:r>
              <w:rPr>
                <w:rFonts w:ascii="Calibri" w:hAnsi="Calibri" w:cs="Calibri"/>
              </w:rPr>
              <w:t>mei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64B873F0" w14:textId="77777777" w:rsidR="00891ACD" w:rsidRDefault="0099227C">
            <w:pPr>
              <w:pStyle w:val="NoSpacingPHPDOCX"/>
            </w:pPr>
            <w:r>
              <w:rPr>
                <w:color w:val="000000"/>
              </w:rPr>
              <w:t>IB bevraagt lkr in groepsevaluatie op de skills</w:t>
            </w:r>
          </w:p>
        </w:tc>
        <w:tc>
          <w:tcPr>
            <w:tcW w:w="2200" w:type="dxa"/>
            <w:tcBorders>
              <w:top w:val="single" w:sz="6" w:space="0" w:color="000000"/>
              <w:bottom w:val="single" w:sz="6" w:space="0" w:color="000000"/>
              <w:right w:val="single" w:sz="6" w:space="0" w:color="000000"/>
            </w:tcBorders>
            <w:shd w:val="clear" w:color="auto" w:fill="DFDFDF"/>
          </w:tcPr>
          <w:p w14:paraId="1344AAD6" w14:textId="77777777" w:rsidR="00891ACD" w:rsidRDefault="0099227C">
            <w:pPr>
              <w:keepLines/>
              <w:rPr>
                <w:rFonts w:ascii="Calibri" w:hAnsi="Calibri" w:cs="Calibri"/>
              </w:rPr>
            </w:pPr>
            <w:r>
              <w:rPr>
                <w:rFonts w:ascii="Calibri" w:hAnsi="Calibri" w:cs="Calibri"/>
              </w:rPr>
              <w:t>interne begeleiding</w:t>
            </w:r>
          </w:p>
        </w:tc>
      </w:tr>
      <w:tr w:rsidR="00891ACD" w14:paraId="20926708" w14:textId="77777777">
        <w:tc>
          <w:tcPr>
            <w:tcW w:w="0" w:type="auto"/>
            <w:tcBorders>
              <w:top w:val="none" w:sz="6" w:space="0" w:color="000000"/>
              <w:left w:val="single" w:sz="6" w:space="0" w:color="000000"/>
              <w:bottom w:val="single" w:sz="6" w:space="0" w:color="000000"/>
              <w:right w:val="none" w:sz="6" w:space="0" w:color="auto"/>
            </w:tcBorders>
          </w:tcPr>
          <w:p w14:paraId="4A2FE7ED"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2AE14EA2" w14:textId="07579004" w:rsidR="00891ACD" w:rsidRDefault="001430D7">
            <w:pPr>
              <w:pStyle w:val="NoSpacingPHPDOCX"/>
              <w:spacing w:before="220" w:after="220"/>
            </w:pPr>
            <w:r>
              <w:rPr>
                <w:color w:val="000000"/>
              </w:rPr>
              <w:t>Zie bovenstaande</w:t>
            </w:r>
          </w:p>
        </w:tc>
      </w:tr>
      <w:tr w:rsidR="00891ACD" w14:paraId="0606F7B4"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2B877101" w14:textId="77777777" w:rsidR="00891ACD" w:rsidRDefault="0099227C">
            <w:r>
              <w:rPr>
                <w:color w:val="000000"/>
                <w:sz w:val="6"/>
                <w:szCs w:val="6"/>
              </w:rPr>
              <w:t> </w:t>
            </w:r>
          </w:p>
        </w:tc>
      </w:tr>
    </w:tbl>
    <w:p w14:paraId="54595AAE" w14:textId="77777777" w:rsidR="00891ACD" w:rsidRDefault="0099227C">
      <w:pPr>
        <w:spacing w:after="0" w:line="240" w:lineRule="auto"/>
      </w:pPr>
      <w:r>
        <w:rPr>
          <w:b/>
          <w:bCs/>
          <w:color w:val="000000"/>
          <w:sz w:val="24"/>
          <w:szCs w:val="24"/>
        </w:rPr>
        <w:t>Meetbare resultaten</w:t>
      </w:r>
    </w:p>
    <w:p w14:paraId="02F89816" w14:textId="77777777" w:rsidR="00891ACD" w:rsidRDefault="0099227C">
      <w:pPr>
        <w:pStyle w:val="NoSpacingPHPDOCX"/>
        <w:spacing w:before="220" w:after="220"/>
      </w:pPr>
      <w:r>
        <w:rPr>
          <w:color w:val="000000"/>
        </w:rPr>
        <w:t xml:space="preserve">De skills worden twee keer per maand met de kinderen besproken in een socio-kring. Tijdens het geplande evaluatiemoment op het weekrooster benoemt de leerkracht de resultaten die hij/zij gezien heeft gedurende de week. De intern begeleider bevraagt de leerkracht hierop in de groepsevaluaties. De locatiedirecteur woont in elke groep 2 socio-kringen met dit onderwerp bij gedurende het schooljaar. </w:t>
      </w:r>
    </w:p>
    <w:p w14:paraId="15EF336D" w14:textId="77777777" w:rsidR="00891ACD" w:rsidRDefault="00891ACD">
      <w:pPr>
        <w:keepLines/>
        <w:spacing w:after="0" w:line="240" w:lineRule="auto"/>
      </w:pPr>
    </w:p>
    <w:p w14:paraId="14948F41" w14:textId="77777777" w:rsidR="00891ACD" w:rsidRDefault="0099227C">
      <w:pPr>
        <w:spacing w:after="0" w:line="240" w:lineRule="auto"/>
      </w:pPr>
      <w:r>
        <w:rPr>
          <w:b/>
          <w:bCs/>
          <w:color w:val="000000"/>
          <w:sz w:val="24"/>
          <w:szCs w:val="24"/>
        </w:rPr>
        <w:t>Uiteindelijk gewenste situatie</w:t>
      </w:r>
    </w:p>
    <w:p w14:paraId="42E893A6" w14:textId="7782D038" w:rsidR="00016BED" w:rsidRPr="00016BED" w:rsidRDefault="0099227C" w:rsidP="00016BED">
      <w:pPr>
        <w:pStyle w:val="NoSpacingPHPDOCX"/>
        <w:spacing w:before="220" w:after="220"/>
      </w:pPr>
      <w:r>
        <w:rPr>
          <w:color w:val="000000"/>
        </w:rPr>
        <w:t>Leerlingen kennen hun eigen skills en weten zichzelf doelen te stellen in het individueel ontwikkelingsplan.</w:t>
      </w:r>
    </w:p>
    <w:p w14:paraId="79CD8DE6" w14:textId="77777777" w:rsidR="00016BED" w:rsidRDefault="00016BED" w:rsidP="00016BED">
      <w:pPr>
        <w:pStyle w:val="NoSpacingPHPDOCX"/>
        <w:spacing w:before="220" w:after="220"/>
        <w:rPr>
          <w:color w:val="000000"/>
        </w:rPr>
      </w:pPr>
    </w:p>
    <w:p w14:paraId="3230796F" w14:textId="77777777" w:rsidR="00016BED" w:rsidRDefault="00016BED" w:rsidP="00016BED">
      <w:pPr>
        <w:pStyle w:val="NoSpacingPHPDOCX"/>
        <w:spacing w:before="220" w:after="220"/>
        <w:rPr>
          <w:color w:val="000000"/>
        </w:rPr>
      </w:pPr>
    </w:p>
    <w:p w14:paraId="7261D0F4" w14:textId="65CE30BC" w:rsidR="00891ACD" w:rsidRDefault="0099227C" w:rsidP="00016BED">
      <w:pPr>
        <w:pStyle w:val="NoSpacingPHPDOCX"/>
        <w:spacing w:before="220" w:after="220"/>
        <w:ind w:left="7080" w:firstLine="708"/>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1277"/>
      </w:tblGrid>
      <w:tr w:rsidR="00891ACD" w14:paraId="67F97CB1" w14:textId="77777777">
        <w:trPr>
          <w:tblCellSpacing w:w="0" w:type="dxa"/>
        </w:trPr>
        <w:tc>
          <w:tcPr>
            <w:tcW w:w="0" w:type="auto"/>
          </w:tcPr>
          <w:p w14:paraId="2D9A1036" w14:textId="77777777" w:rsidR="00891ACD" w:rsidRDefault="0099227C">
            <w:pPr>
              <w:pStyle w:val="Heading4PHPDOCX0"/>
              <w:spacing w:before="0"/>
            </w:pPr>
            <w:r>
              <w:t>Onderwijs</w:t>
            </w:r>
          </w:p>
        </w:tc>
        <w:tc>
          <w:tcPr>
            <w:tcW w:w="0" w:type="auto"/>
          </w:tcPr>
          <w:p w14:paraId="0A6CACEE" w14:textId="77777777" w:rsidR="00891ACD" w:rsidRDefault="0099227C">
            <w:r>
              <w:t xml:space="preserve"> |</w:t>
            </w:r>
          </w:p>
        </w:tc>
        <w:tc>
          <w:tcPr>
            <w:tcW w:w="0" w:type="auto"/>
          </w:tcPr>
          <w:p w14:paraId="0632DA9D" w14:textId="77777777" w:rsidR="00891ACD" w:rsidRDefault="0099227C">
            <w:pPr>
              <w:pStyle w:val="Heading4PHPDOCX0"/>
              <w:spacing w:before="0"/>
            </w:pPr>
            <w:r>
              <w:t xml:space="preserve"> NL leerproces</w:t>
            </w:r>
          </w:p>
        </w:tc>
      </w:tr>
    </w:tbl>
    <w:p w14:paraId="69319353" w14:textId="77777777" w:rsidR="00891ACD" w:rsidRDefault="0099227C">
      <w:pPr>
        <w:pStyle w:val="Heading3PHPDOCX0"/>
      </w:pPr>
      <w:bookmarkStart w:id="12" w:name="_Toc40434644"/>
      <w:r>
        <w:t>IOP in combinatie met portfolio, rapport en weekplanning</w:t>
      </w:r>
      <w:bookmarkEnd w:id="12"/>
    </w:p>
    <w:p w14:paraId="2DEDCF1D" w14:textId="77777777" w:rsidR="00891ACD" w:rsidRDefault="0099227C">
      <w:pPr>
        <w:spacing w:after="0" w:line="240" w:lineRule="auto"/>
      </w:pPr>
      <w:r>
        <w:rPr>
          <w:b/>
          <w:bCs/>
          <w:color w:val="000000"/>
          <w:sz w:val="24"/>
          <w:szCs w:val="24"/>
        </w:rPr>
        <w:t>Aanleiding voor dit project</w:t>
      </w:r>
    </w:p>
    <w:p w14:paraId="0F34525A" w14:textId="08AF68B3" w:rsidR="00891ACD" w:rsidRDefault="0099227C" w:rsidP="00016BED">
      <w:pPr>
        <w:pStyle w:val="NoSpacingPHPDOCX"/>
        <w:spacing w:before="220" w:after="220"/>
      </w:pPr>
      <w:r>
        <w:rPr>
          <w:color w:val="000000"/>
        </w:rPr>
        <w:t xml:space="preserve">Het werken met een IOP brengt een andere wijze van verslaglegging en verslaggeving met zich mee. Het team is van mening dat de diverse wijzen waarop dit nu gedaan wordt, samengevoegd kunnen worden in één. </w:t>
      </w:r>
    </w:p>
    <w:p w14:paraId="65481212" w14:textId="77777777" w:rsidR="00891ACD" w:rsidRDefault="0099227C">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90"/>
        <w:gridCol w:w="5325"/>
        <w:gridCol w:w="2541"/>
      </w:tblGrid>
      <w:tr w:rsidR="00891ACD" w14:paraId="03AB9F69" w14:textId="77777777">
        <w:tc>
          <w:tcPr>
            <w:tcW w:w="1200" w:type="dxa"/>
            <w:tcBorders>
              <w:top w:val="single" w:sz="6" w:space="0" w:color="000000"/>
              <w:left w:val="single" w:sz="6" w:space="0" w:color="000000"/>
              <w:bottom w:val="single" w:sz="6" w:space="0" w:color="000000"/>
            </w:tcBorders>
            <w:shd w:val="clear" w:color="auto" w:fill="DFDFDF"/>
          </w:tcPr>
          <w:p w14:paraId="18EA3267" w14:textId="77777777" w:rsidR="00891ACD" w:rsidRDefault="0099227C">
            <w:pPr>
              <w:keepLines/>
              <w:rPr>
                <w:rFonts w:ascii="Calibri" w:hAnsi="Calibri" w:cs="Calibri"/>
              </w:rPr>
            </w:pPr>
            <w:r>
              <w:rPr>
                <w:rFonts w:ascii="Calibri" w:hAnsi="Calibri" w:cs="Calibri"/>
              </w:rPr>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6B9C688A" w14:textId="77777777" w:rsidR="00891ACD" w:rsidRDefault="0099227C">
            <w:pPr>
              <w:pStyle w:val="NoSpacingPHPDOCX"/>
            </w:pPr>
            <w:r>
              <w:rPr>
                <w:color w:val="000000"/>
              </w:rPr>
              <w:t>Opstellen Plan van aanpak</w:t>
            </w:r>
          </w:p>
        </w:tc>
        <w:tc>
          <w:tcPr>
            <w:tcW w:w="2200" w:type="dxa"/>
            <w:tcBorders>
              <w:top w:val="single" w:sz="6" w:space="0" w:color="000000"/>
              <w:bottom w:val="single" w:sz="6" w:space="0" w:color="000000"/>
              <w:right w:val="single" w:sz="6" w:space="0" w:color="000000"/>
            </w:tcBorders>
            <w:shd w:val="clear" w:color="auto" w:fill="DFDFDF"/>
          </w:tcPr>
          <w:p w14:paraId="6A636F24" w14:textId="77777777" w:rsidR="00891ACD" w:rsidRDefault="0099227C">
            <w:pPr>
              <w:keepLines/>
              <w:rPr>
                <w:rFonts w:ascii="Calibri" w:hAnsi="Calibri" w:cs="Calibri"/>
              </w:rPr>
            </w:pPr>
            <w:r>
              <w:rPr>
                <w:rFonts w:ascii="Calibri" w:hAnsi="Calibri" w:cs="Calibri"/>
              </w:rPr>
              <w:t>leerkrachten</w:t>
            </w:r>
          </w:p>
        </w:tc>
      </w:tr>
      <w:tr w:rsidR="00891ACD" w14:paraId="0CE011B1" w14:textId="77777777">
        <w:tc>
          <w:tcPr>
            <w:tcW w:w="0" w:type="auto"/>
            <w:tcBorders>
              <w:top w:val="none" w:sz="6" w:space="0" w:color="000000"/>
              <w:left w:val="single" w:sz="6" w:space="0" w:color="000000"/>
              <w:bottom w:val="single" w:sz="6" w:space="0" w:color="000000"/>
              <w:right w:val="none" w:sz="6" w:space="0" w:color="auto"/>
            </w:tcBorders>
          </w:tcPr>
          <w:p w14:paraId="6A0F1EC3"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611C11B4" w14:textId="5306BE43" w:rsidR="00891ACD" w:rsidRDefault="0099227C">
            <w:pPr>
              <w:pStyle w:val="NoSpacingPHPDOCX"/>
              <w:spacing w:before="220" w:after="220"/>
            </w:pPr>
            <w:r>
              <w:rPr>
                <w:color w:val="000000"/>
              </w:rPr>
              <w:t xml:space="preserve">De uitvoering van portfolio in combinatie met rapport en weekplanning is </w:t>
            </w:r>
            <w:r w:rsidR="001430D7">
              <w:rPr>
                <w:color w:val="000000"/>
              </w:rPr>
              <w:t xml:space="preserve">doorgeschoven naar de tweede helft van het schooljaar ivm </w:t>
            </w:r>
            <w:r w:rsidR="00C0328D">
              <w:rPr>
                <w:color w:val="000000"/>
              </w:rPr>
              <w:t xml:space="preserve">tijdsgebrek door </w:t>
            </w:r>
            <w:r w:rsidR="001430D7">
              <w:rPr>
                <w:color w:val="000000"/>
              </w:rPr>
              <w:t>lerarentekort. D</w:t>
            </w:r>
            <w:r>
              <w:rPr>
                <w:color w:val="000000"/>
              </w:rPr>
              <w:t xml:space="preserve">oor de </w:t>
            </w:r>
            <w:r w:rsidR="001430D7">
              <w:rPr>
                <w:color w:val="000000"/>
              </w:rPr>
              <w:t>C</w:t>
            </w:r>
            <w:r>
              <w:rPr>
                <w:color w:val="000000"/>
              </w:rPr>
              <w:t xml:space="preserve">oronaomstandigheden </w:t>
            </w:r>
            <w:r w:rsidR="001430D7">
              <w:rPr>
                <w:color w:val="000000"/>
              </w:rPr>
              <w:t xml:space="preserve">is dit </w:t>
            </w:r>
            <w:r>
              <w:rPr>
                <w:color w:val="000000"/>
              </w:rPr>
              <w:t>tot stilstand gekomen. Dit punt wordt doorgeschoven naar het schooljaarplan 2020/2021.</w:t>
            </w:r>
          </w:p>
        </w:tc>
      </w:tr>
      <w:tr w:rsidR="00891ACD" w14:paraId="02FBAABA"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0B136AFA" w14:textId="77777777" w:rsidR="00891ACD" w:rsidRDefault="0099227C">
            <w:r>
              <w:rPr>
                <w:color w:val="000000"/>
                <w:sz w:val="6"/>
                <w:szCs w:val="6"/>
              </w:rPr>
              <w:t> </w:t>
            </w:r>
          </w:p>
        </w:tc>
      </w:tr>
      <w:tr w:rsidR="00891ACD" w14:paraId="19DEFE6F" w14:textId="77777777">
        <w:tc>
          <w:tcPr>
            <w:tcW w:w="1200" w:type="dxa"/>
            <w:tcBorders>
              <w:top w:val="single" w:sz="6" w:space="0" w:color="000000"/>
              <w:left w:val="single" w:sz="6" w:space="0" w:color="000000"/>
              <w:bottom w:val="single" w:sz="6" w:space="0" w:color="000000"/>
            </w:tcBorders>
            <w:shd w:val="clear" w:color="auto" w:fill="DFDFDF"/>
          </w:tcPr>
          <w:p w14:paraId="0BD15400" w14:textId="77777777" w:rsidR="00891ACD" w:rsidRDefault="0099227C">
            <w:pPr>
              <w:keepLines/>
              <w:rPr>
                <w:rFonts w:ascii="Calibri" w:hAnsi="Calibri" w:cs="Calibri"/>
              </w:rPr>
            </w:pPr>
            <w:r>
              <w:rPr>
                <w:rFonts w:ascii="Calibri" w:hAnsi="Calibri" w:cs="Calibri"/>
              </w:rPr>
              <w:t>november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789040D7" w14:textId="77777777" w:rsidR="00891ACD" w:rsidRDefault="0099227C">
            <w:pPr>
              <w:pStyle w:val="NoSpacingPHPDOCX"/>
            </w:pPr>
            <w:r>
              <w:rPr>
                <w:color w:val="000000"/>
              </w:rPr>
              <w:t>Vaardigheden rond digitaal portfolio leren</w:t>
            </w:r>
          </w:p>
        </w:tc>
        <w:tc>
          <w:tcPr>
            <w:tcW w:w="2200" w:type="dxa"/>
            <w:tcBorders>
              <w:top w:val="single" w:sz="6" w:space="0" w:color="000000"/>
              <w:bottom w:val="single" w:sz="6" w:space="0" w:color="000000"/>
              <w:right w:val="single" w:sz="6" w:space="0" w:color="000000"/>
            </w:tcBorders>
            <w:shd w:val="clear" w:color="auto" w:fill="DFDFDF"/>
          </w:tcPr>
          <w:p w14:paraId="51147BD2" w14:textId="77777777" w:rsidR="00891ACD" w:rsidRDefault="0099227C">
            <w:pPr>
              <w:keepLines/>
              <w:rPr>
                <w:rFonts w:ascii="Calibri" w:hAnsi="Calibri" w:cs="Calibri"/>
              </w:rPr>
            </w:pPr>
            <w:r>
              <w:rPr>
                <w:rFonts w:ascii="Calibri" w:hAnsi="Calibri" w:cs="Calibri"/>
              </w:rPr>
              <w:t>leerkrachten</w:t>
            </w:r>
          </w:p>
        </w:tc>
      </w:tr>
      <w:tr w:rsidR="00891ACD" w14:paraId="13E1C1F3" w14:textId="77777777">
        <w:tc>
          <w:tcPr>
            <w:tcW w:w="0" w:type="auto"/>
            <w:tcBorders>
              <w:top w:val="none" w:sz="6" w:space="0" w:color="000000"/>
              <w:left w:val="single" w:sz="6" w:space="0" w:color="000000"/>
              <w:bottom w:val="single" w:sz="6" w:space="0" w:color="000000"/>
              <w:right w:val="none" w:sz="6" w:space="0" w:color="auto"/>
            </w:tcBorders>
          </w:tcPr>
          <w:p w14:paraId="1AD3A552"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4479E8B8" w14:textId="424F6C2B" w:rsidR="00891ACD" w:rsidRDefault="001430D7">
            <w:pPr>
              <w:pStyle w:val="NoSpacingPHPDOCX"/>
              <w:spacing w:before="220" w:after="220"/>
            </w:pPr>
            <w:r>
              <w:rPr>
                <w:color w:val="000000"/>
              </w:rPr>
              <w:t>Zie bovenstaande</w:t>
            </w:r>
          </w:p>
        </w:tc>
      </w:tr>
      <w:tr w:rsidR="00891ACD" w14:paraId="0CB0D3ED"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56DA385B" w14:textId="77777777" w:rsidR="00891ACD" w:rsidRDefault="0099227C">
            <w:r>
              <w:rPr>
                <w:color w:val="000000"/>
                <w:sz w:val="6"/>
                <w:szCs w:val="6"/>
              </w:rPr>
              <w:t> </w:t>
            </w:r>
          </w:p>
        </w:tc>
      </w:tr>
      <w:tr w:rsidR="00891ACD" w14:paraId="6BEFB8AC" w14:textId="77777777">
        <w:tc>
          <w:tcPr>
            <w:tcW w:w="1200" w:type="dxa"/>
            <w:tcBorders>
              <w:top w:val="single" w:sz="6" w:space="0" w:color="000000"/>
              <w:left w:val="single" w:sz="6" w:space="0" w:color="000000"/>
              <w:bottom w:val="single" w:sz="6" w:space="0" w:color="000000"/>
            </w:tcBorders>
            <w:shd w:val="clear" w:color="auto" w:fill="DFDFDF"/>
          </w:tcPr>
          <w:p w14:paraId="76BEEEE8" w14:textId="77777777" w:rsidR="00891ACD" w:rsidRDefault="0099227C">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15E022E2" w14:textId="77777777" w:rsidR="00891ACD" w:rsidRDefault="0099227C">
            <w:pPr>
              <w:pStyle w:val="NoSpacingPHPDOCX"/>
            </w:pPr>
            <w:r>
              <w:rPr>
                <w:color w:val="000000"/>
              </w:rPr>
              <w:t>Presentatie portfolio in oudergesprekken</w:t>
            </w:r>
          </w:p>
        </w:tc>
        <w:tc>
          <w:tcPr>
            <w:tcW w:w="2200" w:type="dxa"/>
            <w:tcBorders>
              <w:top w:val="single" w:sz="6" w:space="0" w:color="000000"/>
              <w:bottom w:val="single" w:sz="6" w:space="0" w:color="000000"/>
              <w:right w:val="single" w:sz="6" w:space="0" w:color="000000"/>
            </w:tcBorders>
            <w:shd w:val="clear" w:color="auto" w:fill="DFDFDF"/>
          </w:tcPr>
          <w:p w14:paraId="52A70175" w14:textId="77777777" w:rsidR="00891ACD" w:rsidRDefault="0099227C">
            <w:pPr>
              <w:keepLines/>
              <w:rPr>
                <w:rFonts w:ascii="Calibri" w:hAnsi="Calibri" w:cs="Calibri"/>
              </w:rPr>
            </w:pPr>
            <w:r>
              <w:rPr>
                <w:rFonts w:ascii="Calibri" w:hAnsi="Calibri" w:cs="Calibri"/>
              </w:rPr>
              <w:t>leerkrachten</w:t>
            </w:r>
          </w:p>
        </w:tc>
      </w:tr>
      <w:tr w:rsidR="00891ACD" w14:paraId="6F5BB624" w14:textId="77777777">
        <w:tc>
          <w:tcPr>
            <w:tcW w:w="0" w:type="auto"/>
            <w:tcBorders>
              <w:top w:val="none" w:sz="6" w:space="0" w:color="000000"/>
              <w:left w:val="single" w:sz="6" w:space="0" w:color="000000"/>
              <w:bottom w:val="single" w:sz="6" w:space="0" w:color="000000"/>
              <w:right w:val="none" w:sz="6" w:space="0" w:color="auto"/>
            </w:tcBorders>
          </w:tcPr>
          <w:p w14:paraId="668C9026"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3982F0C6" w14:textId="66566916" w:rsidR="00891ACD" w:rsidRDefault="001430D7">
            <w:pPr>
              <w:pStyle w:val="NoSpacingPHPDOCX"/>
              <w:spacing w:before="220" w:after="220"/>
            </w:pPr>
            <w:r>
              <w:rPr>
                <w:color w:val="000000"/>
              </w:rPr>
              <w:t>Zie bovenstaande</w:t>
            </w:r>
          </w:p>
        </w:tc>
      </w:tr>
      <w:tr w:rsidR="00891ACD" w14:paraId="1863C715"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2C677798" w14:textId="77777777" w:rsidR="00891ACD" w:rsidRDefault="0099227C">
            <w:r>
              <w:rPr>
                <w:color w:val="000000"/>
                <w:sz w:val="6"/>
                <w:szCs w:val="6"/>
              </w:rPr>
              <w:t> </w:t>
            </w:r>
          </w:p>
        </w:tc>
      </w:tr>
      <w:tr w:rsidR="00891ACD" w14:paraId="68D9709F" w14:textId="77777777">
        <w:tc>
          <w:tcPr>
            <w:tcW w:w="1200" w:type="dxa"/>
            <w:tcBorders>
              <w:top w:val="single" w:sz="6" w:space="0" w:color="000000"/>
              <w:left w:val="single" w:sz="6" w:space="0" w:color="000000"/>
              <w:bottom w:val="single" w:sz="6" w:space="0" w:color="000000"/>
            </w:tcBorders>
            <w:shd w:val="clear" w:color="auto" w:fill="DFDFDF"/>
          </w:tcPr>
          <w:p w14:paraId="46D92155" w14:textId="77777777" w:rsidR="00891ACD" w:rsidRDefault="0099227C">
            <w:pPr>
              <w:keepLines/>
              <w:rPr>
                <w:rFonts w:ascii="Calibri" w:hAnsi="Calibri" w:cs="Calibri"/>
              </w:rPr>
            </w:pPr>
            <w:r>
              <w:rPr>
                <w:rFonts w:ascii="Calibri" w:hAnsi="Calibri" w:cs="Calibri"/>
              </w:rPr>
              <w:t>juni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12E09645" w14:textId="77777777" w:rsidR="00891ACD" w:rsidRDefault="0099227C">
            <w:pPr>
              <w:pStyle w:val="NoSpacingPHPDOCX"/>
            </w:pPr>
            <w:r>
              <w:rPr>
                <w:color w:val="000000"/>
              </w:rPr>
              <w:t>Presentatie portfolio in oudergesprekken</w:t>
            </w:r>
          </w:p>
        </w:tc>
        <w:tc>
          <w:tcPr>
            <w:tcW w:w="2200" w:type="dxa"/>
            <w:tcBorders>
              <w:top w:val="single" w:sz="6" w:space="0" w:color="000000"/>
              <w:bottom w:val="single" w:sz="6" w:space="0" w:color="000000"/>
              <w:right w:val="single" w:sz="6" w:space="0" w:color="000000"/>
            </w:tcBorders>
            <w:shd w:val="clear" w:color="auto" w:fill="DFDFDF"/>
          </w:tcPr>
          <w:p w14:paraId="4CF1871E" w14:textId="77777777" w:rsidR="00891ACD" w:rsidRDefault="0099227C">
            <w:pPr>
              <w:keepLines/>
              <w:rPr>
                <w:rFonts w:ascii="Calibri" w:hAnsi="Calibri" w:cs="Calibri"/>
              </w:rPr>
            </w:pPr>
            <w:r>
              <w:rPr>
                <w:rFonts w:ascii="Calibri" w:hAnsi="Calibri" w:cs="Calibri"/>
              </w:rPr>
              <w:t>leerkrachten</w:t>
            </w:r>
          </w:p>
        </w:tc>
      </w:tr>
      <w:tr w:rsidR="00891ACD" w14:paraId="0064B93F" w14:textId="77777777">
        <w:tc>
          <w:tcPr>
            <w:tcW w:w="0" w:type="auto"/>
            <w:tcBorders>
              <w:top w:val="none" w:sz="6" w:space="0" w:color="000000"/>
              <w:left w:val="single" w:sz="6" w:space="0" w:color="000000"/>
              <w:bottom w:val="single" w:sz="6" w:space="0" w:color="000000"/>
              <w:right w:val="none" w:sz="6" w:space="0" w:color="auto"/>
            </w:tcBorders>
          </w:tcPr>
          <w:p w14:paraId="78C28516"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59788A76" w14:textId="0C726227" w:rsidR="00891ACD" w:rsidRDefault="0099227C">
            <w:pPr>
              <w:pStyle w:val="NoSpacingPHPDOCX"/>
              <w:spacing w:before="220" w:after="220"/>
            </w:pPr>
            <w:r>
              <w:rPr>
                <w:color w:val="000000"/>
              </w:rPr>
              <w:t xml:space="preserve">Zie </w:t>
            </w:r>
            <w:r w:rsidR="00016BED">
              <w:rPr>
                <w:color w:val="000000"/>
              </w:rPr>
              <w:t>bovenstaande</w:t>
            </w:r>
          </w:p>
        </w:tc>
      </w:tr>
      <w:tr w:rsidR="00891ACD" w14:paraId="6E4D74C6"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33235A56" w14:textId="77777777" w:rsidR="00891ACD" w:rsidRDefault="0099227C">
            <w:r>
              <w:rPr>
                <w:color w:val="000000"/>
                <w:sz w:val="6"/>
                <w:szCs w:val="6"/>
              </w:rPr>
              <w:t> </w:t>
            </w:r>
          </w:p>
        </w:tc>
      </w:tr>
    </w:tbl>
    <w:p w14:paraId="2C85CEDC" w14:textId="77777777" w:rsidR="00891ACD" w:rsidRDefault="0099227C">
      <w:pPr>
        <w:spacing w:after="0" w:line="240" w:lineRule="auto"/>
      </w:pPr>
      <w:r>
        <w:rPr>
          <w:b/>
          <w:bCs/>
          <w:color w:val="000000"/>
          <w:sz w:val="24"/>
          <w:szCs w:val="24"/>
        </w:rPr>
        <w:t>Meetbare resultaten</w:t>
      </w:r>
    </w:p>
    <w:p w14:paraId="245D9C60" w14:textId="77777777" w:rsidR="00891ACD" w:rsidRDefault="0099227C">
      <w:pPr>
        <w:pStyle w:val="NoSpacingPHPDOCX"/>
        <w:spacing w:before="220" w:after="220"/>
      </w:pPr>
      <w:r>
        <w:rPr>
          <w:color w:val="000000"/>
        </w:rPr>
        <w:t xml:space="preserve">Aan het eind van het schooljaar verwerkt elke leerkracht de gemaakte afspraken in een digitaal portfolio. Ouders hebben toegang tot deze portfolio. </w:t>
      </w:r>
    </w:p>
    <w:p w14:paraId="07E65C9A" w14:textId="77777777" w:rsidR="00891ACD" w:rsidRDefault="0099227C">
      <w:pPr>
        <w:spacing w:after="0" w:line="240" w:lineRule="auto"/>
      </w:pPr>
      <w:r>
        <w:rPr>
          <w:b/>
          <w:bCs/>
          <w:color w:val="000000"/>
          <w:sz w:val="24"/>
          <w:szCs w:val="24"/>
        </w:rPr>
        <w:t>Uiteindelijk gewenste situatie</w:t>
      </w:r>
    </w:p>
    <w:p w14:paraId="2B7B3B97" w14:textId="7D10516C" w:rsidR="00891ACD" w:rsidRDefault="0099227C">
      <w:pPr>
        <w:pStyle w:val="NoSpacingPHPDOCX"/>
        <w:spacing w:before="220" w:after="220"/>
        <w:rPr>
          <w:color w:val="000000"/>
        </w:rPr>
      </w:pPr>
      <w:r>
        <w:rPr>
          <w:color w:val="000000"/>
        </w:rPr>
        <w:t xml:space="preserve">Een digitale portfolio waarin de resultaten, werkjes, kindplannen en vorderingen zijn opgenomen in één geheel. </w:t>
      </w:r>
    </w:p>
    <w:p w14:paraId="761093E4" w14:textId="7506952D" w:rsidR="00016BED" w:rsidRDefault="00016BED">
      <w:pPr>
        <w:pStyle w:val="NoSpacingPHPDOCX"/>
        <w:spacing w:before="220" w:after="220"/>
        <w:rPr>
          <w:color w:val="000000"/>
        </w:rPr>
      </w:pPr>
    </w:p>
    <w:p w14:paraId="1895C939" w14:textId="45555C82" w:rsidR="00016BED" w:rsidRDefault="00016BED">
      <w:pPr>
        <w:pStyle w:val="NoSpacingPHPDOCX"/>
        <w:spacing w:before="220" w:after="220"/>
        <w:rPr>
          <w:color w:val="000000"/>
        </w:rPr>
      </w:pPr>
    </w:p>
    <w:p w14:paraId="76CAC808" w14:textId="5C68CED2" w:rsidR="00016BED" w:rsidRDefault="00016BED">
      <w:pPr>
        <w:pStyle w:val="NoSpacingPHPDOCX"/>
        <w:spacing w:before="220" w:after="220"/>
        <w:rPr>
          <w:color w:val="000000"/>
        </w:rPr>
      </w:pPr>
    </w:p>
    <w:p w14:paraId="08E18BB0" w14:textId="77777777" w:rsidR="00016BED" w:rsidRDefault="00016BED">
      <w:pPr>
        <w:pStyle w:val="NoSpacingPHPDOCX"/>
        <w:spacing w:before="220" w:after="220"/>
      </w:pPr>
    </w:p>
    <w:p w14:paraId="31A9D9D0" w14:textId="77777777" w:rsidR="00891ACD" w:rsidRDefault="00891ACD">
      <w:pPr>
        <w:keepLines/>
        <w:spacing w:after="0" w:line="240" w:lineRule="auto"/>
      </w:pPr>
    </w:p>
    <w:p w14:paraId="5C15BEC0" w14:textId="77777777" w:rsidR="00891ACD" w:rsidRDefault="0099227C">
      <w:pPr>
        <w:pStyle w:val="Heading5PHPDOCX0"/>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2812"/>
      </w:tblGrid>
      <w:tr w:rsidR="00891ACD" w14:paraId="33949EA1" w14:textId="77777777">
        <w:trPr>
          <w:tblCellSpacing w:w="0" w:type="dxa"/>
        </w:trPr>
        <w:tc>
          <w:tcPr>
            <w:tcW w:w="0" w:type="auto"/>
          </w:tcPr>
          <w:p w14:paraId="4943C2D0" w14:textId="77777777" w:rsidR="00891ACD" w:rsidRDefault="0099227C">
            <w:pPr>
              <w:pStyle w:val="Heading4PHPDOCX0"/>
              <w:spacing w:before="0"/>
            </w:pPr>
            <w:r>
              <w:t>Onderwijs</w:t>
            </w:r>
          </w:p>
        </w:tc>
        <w:tc>
          <w:tcPr>
            <w:tcW w:w="0" w:type="auto"/>
          </w:tcPr>
          <w:p w14:paraId="47957117" w14:textId="77777777" w:rsidR="00891ACD" w:rsidRDefault="0099227C">
            <w:r>
              <w:t xml:space="preserve"> |</w:t>
            </w:r>
          </w:p>
        </w:tc>
        <w:tc>
          <w:tcPr>
            <w:tcW w:w="0" w:type="auto"/>
          </w:tcPr>
          <w:p w14:paraId="4B205CCA" w14:textId="77777777" w:rsidR="00891ACD" w:rsidRDefault="0099227C">
            <w:pPr>
              <w:pStyle w:val="Heading2PHPDOCX0"/>
            </w:pPr>
            <w:r>
              <w:t xml:space="preserve"> </w:t>
            </w:r>
            <w:bookmarkStart w:id="13" w:name="_Toc40434645"/>
            <w:r>
              <w:t>De duurzame NL school/planet</w:t>
            </w:r>
            <w:bookmarkEnd w:id="13"/>
          </w:p>
        </w:tc>
      </w:tr>
    </w:tbl>
    <w:p w14:paraId="679659E2" w14:textId="77777777" w:rsidR="00891ACD" w:rsidRDefault="0099227C">
      <w:pPr>
        <w:pStyle w:val="Heading3PHPDOCX0"/>
      </w:pPr>
      <w:bookmarkStart w:id="14" w:name="_Toc40434646"/>
      <w:r>
        <w:t>Opzet moestuin in samenwerking met de gemeenschap</w:t>
      </w:r>
      <w:bookmarkEnd w:id="14"/>
      <w:r>
        <w:t xml:space="preserve"> </w:t>
      </w:r>
    </w:p>
    <w:p w14:paraId="0E031350" w14:textId="77777777" w:rsidR="00891ACD" w:rsidRDefault="0099227C">
      <w:pPr>
        <w:spacing w:after="0" w:line="240" w:lineRule="auto"/>
      </w:pPr>
      <w:r>
        <w:rPr>
          <w:b/>
          <w:bCs/>
          <w:color w:val="000000"/>
          <w:sz w:val="24"/>
          <w:szCs w:val="24"/>
        </w:rPr>
        <w:t>Aanleiding voor dit project</w:t>
      </w:r>
    </w:p>
    <w:p w14:paraId="2708A03B" w14:textId="77777777" w:rsidR="00891ACD" w:rsidRDefault="0099227C">
      <w:pPr>
        <w:pStyle w:val="NoSpacingPHPDOCX"/>
        <w:spacing w:before="220" w:after="220"/>
      </w:pPr>
      <w:r>
        <w:rPr>
          <w:color w:val="000000"/>
        </w:rPr>
        <w:t xml:space="preserve">Aandacht voor gezond gedrag, het milieu, talentontwikkeling en samenwerken met de gemeenschap, vormen de aanleiding voor dit traject. </w:t>
      </w:r>
    </w:p>
    <w:p w14:paraId="10F7CBCE" w14:textId="77777777" w:rsidR="00891ACD" w:rsidRDefault="00891ACD">
      <w:pPr>
        <w:keepLines/>
        <w:spacing w:after="0" w:line="240" w:lineRule="auto"/>
      </w:pPr>
    </w:p>
    <w:p w14:paraId="0D52658C" w14:textId="77777777" w:rsidR="00891ACD" w:rsidRDefault="0099227C">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53"/>
        <w:gridCol w:w="4714"/>
        <w:gridCol w:w="3189"/>
      </w:tblGrid>
      <w:tr w:rsidR="00016BED" w14:paraId="6EE306A3" w14:textId="77777777">
        <w:tc>
          <w:tcPr>
            <w:tcW w:w="1200" w:type="dxa"/>
            <w:tcBorders>
              <w:top w:val="single" w:sz="6" w:space="0" w:color="000000"/>
              <w:left w:val="single" w:sz="6" w:space="0" w:color="000000"/>
              <w:bottom w:val="single" w:sz="6" w:space="0" w:color="000000"/>
            </w:tcBorders>
            <w:shd w:val="clear" w:color="auto" w:fill="DFDFDF"/>
          </w:tcPr>
          <w:p w14:paraId="2D0E58D1" w14:textId="77777777" w:rsidR="00891ACD" w:rsidRDefault="0099227C">
            <w:pPr>
              <w:keepLines/>
              <w:rPr>
                <w:rFonts w:ascii="Calibri" w:hAnsi="Calibri" w:cs="Calibri"/>
              </w:rPr>
            </w:pPr>
            <w:r>
              <w:rPr>
                <w:rFonts w:ascii="Calibri" w:hAnsi="Calibri" w:cs="Calibri"/>
              </w:rPr>
              <w:t>oktober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1A72232B" w14:textId="77777777" w:rsidR="00891ACD" w:rsidRDefault="0099227C">
            <w:pPr>
              <w:pStyle w:val="NoSpacingPHPDOCX"/>
            </w:pPr>
            <w:r>
              <w:rPr>
                <w:color w:val="000000"/>
              </w:rPr>
              <w:t>Aanleveren informatie voor draaiboek</w:t>
            </w:r>
          </w:p>
        </w:tc>
        <w:tc>
          <w:tcPr>
            <w:tcW w:w="2200" w:type="dxa"/>
            <w:tcBorders>
              <w:top w:val="single" w:sz="6" w:space="0" w:color="000000"/>
              <w:bottom w:val="single" w:sz="6" w:space="0" w:color="000000"/>
              <w:right w:val="single" w:sz="6" w:space="0" w:color="000000"/>
            </w:tcBorders>
            <w:shd w:val="clear" w:color="auto" w:fill="DFDFDF"/>
          </w:tcPr>
          <w:p w14:paraId="27BBE8E9" w14:textId="77777777" w:rsidR="00891ACD" w:rsidRDefault="0099227C">
            <w:pPr>
              <w:keepLines/>
              <w:rPr>
                <w:rFonts w:ascii="Calibri" w:hAnsi="Calibri" w:cs="Calibri"/>
              </w:rPr>
            </w:pPr>
            <w:r>
              <w:rPr>
                <w:rFonts w:ascii="Calibri" w:hAnsi="Calibri" w:cs="Calibri"/>
              </w:rPr>
              <w:t>onderwijsassistenten</w:t>
            </w:r>
          </w:p>
        </w:tc>
      </w:tr>
      <w:tr w:rsidR="00016BED" w14:paraId="7B50EA34" w14:textId="77777777">
        <w:tc>
          <w:tcPr>
            <w:tcW w:w="0" w:type="auto"/>
            <w:tcBorders>
              <w:top w:val="none" w:sz="6" w:space="0" w:color="000000"/>
              <w:left w:val="single" w:sz="6" w:space="0" w:color="000000"/>
              <w:bottom w:val="single" w:sz="6" w:space="0" w:color="000000"/>
              <w:right w:val="none" w:sz="6" w:space="0" w:color="auto"/>
            </w:tcBorders>
          </w:tcPr>
          <w:p w14:paraId="16828CCF"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2960A2C3" w14:textId="1BBEE909" w:rsidR="00891ACD" w:rsidRDefault="0099227C">
            <w:pPr>
              <w:pStyle w:val="NoSpacingPHPDOCX"/>
              <w:spacing w:before="220" w:after="220"/>
            </w:pPr>
            <w:r>
              <w:rPr>
                <w:color w:val="000000"/>
              </w:rPr>
              <w:t xml:space="preserve">Door </w:t>
            </w:r>
            <w:r w:rsidR="00C0328D">
              <w:rPr>
                <w:color w:val="000000"/>
              </w:rPr>
              <w:t xml:space="preserve">tijdsgebrek wegens </w:t>
            </w:r>
            <w:r>
              <w:rPr>
                <w:color w:val="000000"/>
              </w:rPr>
              <w:t>het lerarentekort in de eerste helft van het schooljaar is het team niet aan dit punt t</w:t>
            </w:r>
            <w:r w:rsidR="00016BED">
              <w:rPr>
                <w:color w:val="000000"/>
              </w:rPr>
              <w:t xml:space="preserve">oe gekomen. In de tweede helft van het schooljaar lag de focus op andere zaken ivm </w:t>
            </w:r>
            <w:r w:rsidR="00C0328D">
              <w:rPr>
                <w:color w:val="000000"/>
              </w:rPr>
              <w:t>C</w:t>
            </w:r>
            <w:r w:rsidR="00016BED">
              <w:rPr>
                <w:color w:val="000000"/>
              </w:rPr>
              <w:t xml:space="preserve">oronacrisis. </w:t>
            </w:r>
          </w:p>
        </w:tc>
      </w:tr>
      <w:tr w:rsidR="00016BED" w14:paraId="2BD9312D"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6A35C526" w14:textId="77777777" w:rsidR="00891ACD" w:rsidRDefault="0099227C">
            <w:r>
              <w:rPr>
                <w:color w:val="000000"/>
                <w:sz w:val="6"/>
                <w:szCs w:val="6"/>
              </w:rPr>
              <w:t> </w:t>
            </w:r>
          </w:p>
        </w:tc>
      </w:tr>
      <w:tr w:rsidR="00016BED" w14:paraId="3E619783" w14:textId="77777777">
        <w:tc>
          <w:tcPr>
            <w:tcW w:w="1200" w:type="dxa"/>
            <w:tcBorders>
              <w:top w:val="single" w:sz="6" w:space="0" w:color="000000"/>
              <w:left w:val="single" w:sz="6" w:space="0" w:color="000000"/>
              <w:bottom w:val="single" w:sz="6" w:space="0" w:color="000000"/>
            </w:tcBorders>
            <w:shd w:val="clear" w:color="auto" w:fill="DFDFDF"/>
          </w:tcPr>
          <w:p w14:paraId="4640542E" w14:textId="77777777" w:rsidR="00891ACD" w:rsidRDefault="0099227C">
            <w:pPr>
              <w:keepLines/>
              <w:rPr>
                <w:rFonts w:ascii="Calibri" w:hAnsi="Calibri" w:cs="Calibri"/>
              </w:rPr>
            </w:pPr>
            <w:r>
              <w:rPr>
                <w:rFonts w:ascii="Calibri" w:hAnsi="Calibri" w:cs="Calibri"/>
              </w:rPr>
              <w:t>november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2CEA3178" w14:textId="77777777" w:rsidR="00891ACD" w:rsidRDefault="0099227C">
            <w:pPr>
              <w:pStyle w:val="NoSpacingPHPDOCX"/>
            </w:pPr>
            <w:r>
              <w:rPr>
                <w:color w:val="000000"/>
              </w:rPr>
              <w:t xml:space="preserve">Jokdocument moestuin </w:t>
            </w:r>
          </w:p>
        </w:tc>
        <w:tc>
          <w:tcPr>
            <w:tcW w:w="2200" w:type="dxa"/>
            <w:tcBorders>
              <w:top w:val="single" w:sz="6" w:space="0" w:color="000000"/>
              <w:bottom w:val="single" w:sz="6" w:space="0" w:color="000000"/>
              <w:right w:val="single" w:sz="6" w:space="0" w:color="000000"/>
            </w:tcBorders>
            <w:shd w:val="clear" w:color="auto" w:fill="DFDFDF"/>
          </w:tcPr>
          <w:p w14:paraId="2F788A62" w14:textId="77777777" w:rsidR="00891ACD" w:rsidRDefault="0099227C">
            <w:pPr>
              <w:keepLines/>
              <w:rPr>
                <w:rFonts w:ascii="Calibri" w:hAnsi="Calibri" w:cs="Calibri"/>
              </w:rPr>
            </w:pPr>
            <w:r>
              <w:rPr>
                <w:rFonts w:ascii="Calibri" w:hAnsi="Calibri" w:cs="Calibri"/>
              </w:rPr>
              <w:t>locatiedirecteur</w:t>
            </w:r>
          </w:p>
        </w:tc>
      </w:tr>
      <w:tr w:rsidR="00016BED" w14:paraId="753B8EAD"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40FE4220" w14:textId="77777777" w:rsidR="00891ACD" w:rsidRDefault="0099227C">
            <w:r>
              <w:rPr>
                <w:color w:val="000000"/>
                <w:sz w:val="6"/>
                <w:szCs w:val="6"/>
              </w:rPr>
              <w:t> </w:t>
            </w:r>
          </w:p>
        </w:tc>
      </w:tr>
      <w:tr w:rsidR="00016BED" w14:paraId="355AC0FA" w14:textId="77777777">
        <w:tc>
          <w:tcPr>
            <w:tcW w:w="1200" w:type="dxa"/>
            <w:tcBorders>
              <w:top w:val="single" w:sz="6" w:space="0" w:color="000000"/>
              <w:left w:val="single" w:sz="6" w:space="0" w:color="000000"/>
              <w:bottom w:val="single" w:sz="6" w:space="0" w:color="000000"/>
            </w:tcBorders>
            <w:shd w:val="clear" w:color="auto" w:fill="DFDFDF"/>
          </w:tcPr>
          <w:p w14:paraId="08DD86E0" w14:textId="77777777" w:rsidR="00891ACD" w:rsidRDefault="0099227C">
            <w:pPr>
              <w:keepLines/>
              <w:rPr>
                <w:rFonts w:ascii="Calibri" w:hAnsi="Calibri" w:cs="Calibri"/>
              </w:rPr>
            </w:pPr>
            <w:r>
              <w:rPr>
                <w:rFonts w:ascii="Calibri" w:hAnsi="Calibri" w:cs="Calibri"/>
              </w:rPr>
              <w:t>januari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358BF4F3" w14:textId="77777777" w:rsidR="00891ACD" w:rsidRDefault="0099227C">
            <w:pPr>
              <w:pStyle w:val="NoSpacingPHPDOCX"/>
            </w:pPr>
            <w:r>
              <w:rPr>
                <w:color w:val="000000"/>
              </w:rPr>
              <w:t>Bespreken document in mr</w:t>
            </w:r>
          </w:p>
        </w:tc>
        <w:tc>
          <w:tcPr>
            <w:tcW w:w="2200" w:type="dxa"/>
            <w:tcBorders>
              <w:top w:val="single" w:sz="6" w:space="0" w:color="000000"/>
              <w:bottom w:val="single" w:sz="6" w:space="0" w:color="000000"/>
              <w:right w:val="single" w:sz="6" w:space="0" w:color="000000"/>
            </w:tcBorders>
            <w:shd w:val="clear" w:color="auto" w:fill="DFDFDF"/>
          </w:tcPr>
          <w:p w14:paraId="5540E33F" w14:textId="77777777" w:rsidR="00891ACD" w:rsidRDefault="0099227C">
            <w:pPr>
              <w:keepLines/>
              <w:rPr>
                <w:rFonts w:ascii="Calibri" w:hAnsi="Calibri" w:cs="Calibri"/>
              </w:rPr>
            </w:pPr>
            <w:r>
              <w:rPr>
                <w:rFonts w:ascii="Calibri" w:hAnsi="Calibri" w:cs="Calibri"/>
              </w:rPr>
              <w:t>medezeggenschapsraad</w:t>
            </w:r>
          </w:p>
        </w:tc>
      </w:tr>
      <w:tr w:rsidR="00016BED" w14:paraId="1822D702"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75AA0F88" w14:textId="77777777" w:rsidR="00891ACD" w:rsidRDefault="0099227C">
            <w:r>
              <w:rPr>
                <w:color w:val="000000"/>
                <w:sz w:val="6"/>
                <w:szCs w:val="6"/>
              </w:rPr>
              <w:t> </w:t>
            </w:r>
          </w:p>
        </w:tc>
      </w:tr>
    </w:tbl>
    <w:p w14:paraId="0B9F3249" w14:textId="77777777" w:rsidR="00891ACD" w:rsidRDefault="0099227C">
      <w:pPr>
        <w:spacing w:after="0" w:line="240" w:lineRule="auto"/>
      </w:pPr>
      <w:r>
        <w:rPr>
          <w:b/>
          <w:bCs/>
          <w:color w:val="000000"/>
          <w:sz w:val="24"/>
          <w:szCs w:val="24"/>
        </w:rPr>
        <w:t>Meetbare resultaten</w:t>
      </w:r>
    </w:p>
    <w:p w14:paraId="7558C3BA" w14:textId="77777777" w:rsidR="00891ACD" w:rsidRDefault="0099227C">
      <w:pPr>
        <w:pStyle w:val="NoSpacingPHPDOCX"/>
        <w:spacing w:before="220" w:after="220"/>
      </w:pPr>
      <w:r>
        <w:rPr>
          <w:color w:val="000000"/>
        </w:rPr>
        <w:t xml:space="preserve">Een vaste plek voor een moestuin in het dorp met een draaiboek waarin doelen en werkwijze staan. </w:t>
      </w:r>
    </w:p>
    <w:p w14:paraId="3135E225" w14:textId="77777777" w:rsidR="00891ACD" w:rsidRDefault="0099227C">
      <w:pPr>
        <w:spacing w:after="0" w:line="240" w:lineRule="auto"/>
      </w:pPr>
      <w:r>
        <w:rPr>
          <w:b/>
          <w:bCs/>
          <w:color w:val="000000"/>
          <w:sz w:val="24"/>
          <w:szCs w:val="24"/>
        </w:rPr>
        <w:t>Uiteindelijk gewenste situatie</w:t>
      </w:r>
    </w:p>
    <w:p w14:paraId="7B316DAB" w14:textId="4FB893E9" w:rsidR="00891ACD" w:rsidRDefault="0099227C">
      <w:pPr>
        <w:pStyle w:val="NoSpacingPHPDOCX"/>
        <w:spacing w:before="220" w:after="220"/>
        <w:rPr>
          <w:color w:val="000000"/>
        </w:rPr>
      </w:pPr>
      <w:r>
        <w:rPr>
          <w:color w:val="000000"/>
        </w:rPr>
        <w:t>Het onderhouden van een moestuin door leerlingen van onze school in samenwerking met mensen uit de gemeenschap. Hiervoor een werkplan opzetten met een draaiboek dat jaarlijks gebruikt wordt.</w:t>
      </w:r>
    </w:p>
    <w:p w14:paraId="770F3B97" w14:textId="1E6E09EB" w:rsidR="00016BED" w:rsidRDefault="00016BED">
      <w:pPr>
        <w:pStyle w:val="NoSpacingPHPDOCX"/>
        <w:spacing w:before="220" w:after="220"/>
        <w:rPr>
          <w:color w:val="000000"/>
        </w:rPr>
      </w:pPr>
    </w:p>
    <w:p w14:paraId="7E7F2BCC" w14:textId="6FC0307C" w:rsidR="00016BED" w:rsidRDefault="00016BED">
      <w:pPr>
        <w:pStyle w:val="NoSpacingPHPDOCX"/>
        <w:spacing w:before="220" w:after="220"/>
        <w:rPr>
          <w:color w:val="000000"/>
        </w:rPr>
      </w:pPr>
    </w:p>
    <w:p w14:paraId="3B10FD28" w14:textId="15CCC7F8" w:rsidR="00016BED" w:rsidRDefault="00016BED">
      <w:pPr>
        <w:pStyle w:val="NoSpacingPHPDOCX"/>
        <w:spacing w:before="220" w:after="220"/>
        <w:rPr>
          <w:color w:val="000000"/>
        </w:rPr>
      </w:pPr>
    </w:p>
    <w:p w14:paraId="6C201FCD" w14:textId="2770E9D8" w:rsidR="00016BED" w:rsidRDefault="00016BED">
      <w:pPr>
        <w:pStyle w:val="NoSpacingPHPDOCX"/>
        <w:spacing w:before="220" w:after="220"/>
        <w:rPr>
          <w:color w:val="000000"/>
        </w:rPr>
      </w:pPr>
    </w:p>
    <w:p w14:paraId="31C7CC60" w14:textId="58F84E99" w:rsidR="00016BED" w:rsidRDefault="00016BED">
      <w:pPr>
        <w:pStyle w:val="NoSpacingPHPDOCX"/>
        <w:spacing w:before="220" w:after="220"/>
        <w:rPr>
          <w:color w:val="000000"/>
        </w:rPr>
      </w:pPr>
    </w:p>
    <w:p w14:paraId="48EC279C" w14:textId="26B87852" w:rsidR="00016BED" w:rsidRDefault="00016BED">
      <w:pPr>
        <w:pStyle w:val="NoSpacingPHPDOCX"/>
        <w:spacing w:before="220" w:after="220"/>
        <w:rPr>
          <w:color w:val="000000"/>
        </w:rPr>
      </w:pPr>
    </w:p>
    <w:p w14:paraId="0DECA3CE" w14:textId="77777777" w:rsidR="00016BED" w:rsidRDefault="00016BED">
      <w:pPr>
        <w:pStyle w:val="NoSpacingPHPDOCX"/>
        <w:spacing w:before="220" w:after="220"/>
        <w:rPr>
          <w:color w:val="000000"/>
        </w:rPr>
      </w:pPr>
    </w:p>
    <w:p w14:paraId="7FA2A58A" w14:textId="1DB58A95" w:rsidR="00016BED" w:rsidRDefault="00016BED">
      <w:pPr>
        <w:pStyle w:val="NoSpacingPHPDOCX"/>
        <w:spacing w:before="220" w:after="220"/>
        <w:rPr>
          <w:color w:val="000000"/>
        </w:rPr>
      </w:pPr>
    </w:p>
    <w:p w14:paraId="58923BE3" w14:textId="77777777" w:rsidR="00016BED" w:rsidRDefault="00016BED">
      <w:pPr>
        <w:pStyle w:val="NoSpacingPHPDOCX"/>
        <w:spacing w:before="220" w:after="220"/>
      </w:pPr>
    </w:p>
    <w:p w14:paraId="32493D39" w14:textId="77777777" w:rsidR="00891ACD" w:rsidRDefault="00891ACD">
      <w:pPr>
        <w:keepLines/>
        <w:spacing w:after="0" w:line="240" w:lineRule="auto"/>
      </w:pPr>
    </w:p>
    <w:p w14:paraId="3EBE702D" w14:textId="77777777" w:rsidR="00891ACD" w:rsidRDefault="0099227C">
      <w:pPr>
        <w:pStyle w:val="Heading5PHPDOCX0"/>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2812"/>
      </w:tblGrid>
      <w:tr w:rsidR="00891ACD" w14:paraId="760F6958" w14:textId="77777777">
        <w:trPr>
          <w:tblCellSpacing w:w="0" w:type="dxa"/>
        </w:trPr>
        <w:tc>
          <w:tcPr>
            <w:tcW w:w="0" w:type="auto"/>
          </w:tcPr>
          <w:p w14:paraId="2AE2383B" w14:textId="77777777" w:rsidR="00891ACD" w:rsidRDefault="0099227C">
            <w:pPr>
              <w:pStyle w:val="Heading4PHPDOCX0"/>
              <w:spacing w:before="0"/>
            </w:pPr>
            <w:r>
              <w:t>Onderwijs</w:t>
            </w:r>
          </w:p>
        </w:tc>
        <w:tc>
          <w:tcPr>
            <w:tcW w:w="0" w:type="auto"/>
          </w:tcPr>
          <w:p w14:paraId="4393E6A8" w14:textId="77777777" w:rsidR="00891ACD" w:rsidRDefault="0099227C">
            <w:r>
              <w:t xml:space="preserve"> |</w:t>
            </w:r>
          </w:p>
        </w:tc>
        <w:tc>
          <w:tcPr>
            <w:tcW w:w="0" w:type="auto"/>
          </w:tcPr>
          <w:p w14:paraId="1C048FDA" w14:textId="77777777" w:rsidR="00891ACD" w:rsidRDefault="0099227C">
            <w:pPr>
              <w:pStyle w:val="Heading4PHPDOCX0"/>
              <w:spacing w:before="0"/>
            </w:pPr>
            <w:r>
              <w:t xml:space="preserve"> De duurzame NL school/planet</w:t>
            </w:r>
          </w:p>
        </w:tc>
      </w:tr>
    </w:tbl>
    <w:p w14:paraId="48495C4A" w14:textId="77777777" w:rsidR="00891ACD" w:rsidRDefault="0099227C">
      <w:pPr>
        <w:pStyle w:val="Heading3PHPDOCX0"/>
      </w:pPr>
      <w:bookmarkStart w:id="15" w:name="_Toc40434647"/>
      <w:r>
        <w:t>Een beter milieu begint op school.</w:t>
      </w:r>
      <w:bookmarkEnd w:id="15"/>
      <w:r>
        <w:t xml:space="preserve"> </w:t>
      </w:r>
    </w:p>
    <w:p w14:paraId="41665E85" w14:textId="77777777" w:rsidR="00891ACD" w:rsidRDefault="0099227C">
      <w:pPr>
        <w:spacing w:after="0" w:line="240" w:lineRule="auto"/>
      </w:pPr>
      <w:r>
        <w:rPr>
          <w:b/>
          <w:bCs/>
          <w:color w:val="000000"/>
          <w:sz w:val="24"/>
          <w:szCs w:val="24"/>
        </w:rPr>
        <w:t>Aanleiding voor dit project</w:t>
      </w:r>
    </w:p>
    <w:p w14:paraId="0F44F3C7" w14:textId="77777777" w:rsidR="00891ACD" w:rsidRDefault="0099227C">
      <w:pPr>
        <w:pStyle w:val="NoSpacingPHPDOCX"/>
        <w:spacing w:before="220" w:after="220"/>
      </w:pPr>
      <w:r>
        <w:rPr>
          <w:color w:val="000000"/>
        </w:rPr>
        <w:t xml:space="preserve">Bewustwording van kinderen rond omgaan met spullen, activiteiten, het gebouw en de omgeving. </w:t>
      </w:r>
    </w:p>
    <w:p w14:paraId="6348DC80" w14:textId="77777777" w:rsidR="00891ACD" w:rsidRDefault="00891ACD">
      <w:pPr>
        <w:keepLines/>
        <w:spacing w:after="0" w:line="240" w:lineRule="auto"/>
      </w:pPr>
    </w:p>
    <w:p w14:paraId="7D401814" w14:textId="77777777" w:rsidR="00891ACD" w:rsidRDefault="0099227C">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91"/>
        <w:gridCol w:w="5302"/>
        <w:gridCol w:w="2563"/>
      </w:tblGrid>
      <w:tr w:rsidR="00891ACD" w14:paraId="43317FA0" w14:textId="77777777">
        <w:tc>
          <w:tcPr>
            <w:tcW w:w="1200" w:type="dxa"/>
            <w:tcBorders>
              <w:top w:val="single" w:sz="6" w:space="0" w:color="000000"/>
              <w:left w:val="single" w:sz="6" w:space="0" w:color="000000"/>
              <w:bottom w:val="single" w:sz="6" w:space="0" w:color="000000"/>
            </w:tcBorders>
            <w:shd w:val="clear" w:color="auto" w:fill="DFDFDF"/>
          </w:tcPr>
          <w:p w14:paraId="1EE8A197" w14:textId="77777777" w:rsidR="00891ACD" w:rsidRDefault="0099227C">
            <w:pPr>
              <w:keepLines/>
              <w:rPr>
                <w:rFonts w:ascii="Calibri" w:hAnsi="Calibri" w:cs="Calibri"/>
              </w:rPr>
            </w:pPr>
            <w:r>
              <w:rPr>
                <w:rFonts w:ascii="Calibri" w:hAnsi="Calibri" w:cs="Calibri"/>
              </w:rPr>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D8BEE1A" w14:textId="77777777" w:rsidR="00891ACD" w:rsidRDefault="0099227C">
            <w:pPr>
              <w:pStyle w:val="NoSpacingPHPDOCX"/>
            </w:pPr>
            <w:r>
              <w:rPr>
                <w:color w:val="000000"/>
              </w:rPr>
              <w:t>Bedenken van een duurzaamheidsactie</w:t>
            </w:r>
          </w:p>
        </w:tc>
        <w:tc>
          <w:tcPr>
            <w:tcW w:w="2200" w:type="dxa"/>
            <w:tcBorders>
              <w:top w:val="single" w:sz="6" w:space="0" w:color="000000"/>
              <w:bottom w:val="single" w:sz="6" w:space="0" w:color="000000"/>
              <w:right w:val="single" w:sz="6" w:space="0" w:color="000000"/>
            </w:tcBorders>
            <w:shd w:val="clear" w:color="auto" w:fill="DFDFDF"/>
          </w:tcPr>
          <w:p w14:paraId="5C3A49E3" w14:textId="77777777" w:rsidR="00891ACD" w:rsidRDefault="0099227C">
            <w:pPr>
              <w:keepLines/>
              <w:rPr>
                <w:rFonts w:ascii="Calibri" w:hAnsi="Calibri" w:cs="Calibri"/>
              </w:rPr>
            </w:pPr>
            <w:r>
              <w:rPr>
                <w:rFonts w:ascii="Calibri" w:hAnsi="Calibri" w:cs="Calibri"/>
              </w:rPr>
              <w:t>leerlingenraad</w:t>
            </w:r>
          </w:p>
        </w:tc>
      </w:tr>
      <w:tr w:rsidR="00891ACD" w14:paraId="1BB188C6" w14:textId="77777777">
        <w:tc>
          <w:tcPr>
            <w:tcW w:w="0" w:type="auto"/>
            <w:tcBorders>
              <w:top w:val="none" w:sz="6" w:space="0" w:color="000000"/>
              <w:left w:val="single" w:sz="6" w:space="0" w:color="000000"/>
              <w:bottom w:val="single" w:sz="6" w:space="0" w:color="000000"/>
              <w:right w:val="none" w:sz="6" w:space="0" w:color="auto"/>
            </w:tcBorders>
          </w:tcPr>
          <w:p w14:paraId="5CFA081F"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7F1675C8" w14:textId="10C33622" w:rsidR="00891ACD" w:rsidRDefault="0099227C">
            <w:pPr>
              <w:pStyle w:val="NoSpacingPHPDOCX"/>
              <w:spacing w:before="220" w:after="220"/>
            </w:pPr>
            <w:r>
              <w:rPr>
                <w:color w:val="000000"/>
              </w:rPr>
              <w:t xml:space="preserve">Door </w:t>
            </w:r>
            <w:r w:rsidR="00C0328D">
              <w:rPr>
                <w:color w:val="000000"/>
              </w:rPr>
              <w:t xml:space="preserve">tijdsgebrek wegens </w:t>
            </w:r>
            <w:r>
              <w:rPr>
                <w:color w:val="000000"/>
              </w:rPr>
              <w:t xml:space="preserve">lerarentekort eerste helft schooljaar is dit punt doorgeschoven naar maart. Door de Coronacrisis is dit punt in de tweede helft van het schooljaar komen te vervallen. Het item wordt opgenomen in het jaarplan 2019/2020. </w:t>
            </w:r>
          </w:p>
        </w:tc>
      </w:tr>
      <w:tr w:rsidR="00891ACD" w14:paraId="0B0AB698"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04D8C503" w14:textId="77777777" w:rsidR="00891ACD" w:rsidRDefault="0099227C">
            <w:r>
              <w:rPr>
                <w:color w:val="000000"/>
                <w:sz w:val="6"/>
                <w:szCs w:val="6"/>
              </w:rPr>
              <w:t> </w:t>
            </w:r>
          </w:p>
        </w:tc>
      </w:tr>
      <w:tr w:rsidR="00891ACD" w14:paraId="70649347" w14:textId="77777777">
        <w:tc>
          <w:tcPr>
            <w:tcW w:w="1200" w:type="dxa"/>
            <w:tcBorders>
              <w:top w:val="single" w:sz="6" w:space="0" w:color="000000"/>
              <w:left w:val="single" w:sz="6" w:space="0" w:color="000000"/>
              <w:bottom w:val="single" w:sz="6" w:space="0" w:color="000000"/>
            </w:tcBorders>
            <w:shd w:val="clear" w:color="auto" w:fill="DFDFDF"/>
          </w:tcPr>
          <w:p w14:paraId="350BA908" w14:textId="77777777" w:rsidR="00891ACD" w:rsidRDefault="0099227C">
            <w:pPr>
              <w:keepLines/>
              <w:rPr>
                <w:rFonts w:ascii="Calibri" w:hAnsi="Calibri" w:cs="Calibri"/>
              </w:rPr>
            </w:pPr>
            <w:r>
              <w:rPr>
                <w:rFonts w:ascii="Calibri" w:hAnsi="Calibri" w:cs="Calibri"/>
              </w:rPr>
              <w:t>sep - jul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1B605A25" w14:textId="77777777" w:rsidR="00891ACD" w:rsidRDefault="0099227C">
            <w:pPr>
              <w:pStyle w:val="NoSpacingPHPDOCX"/>
            </w:pPr>
            <w:r>
              <w:rPr>
                <w:color w:val="000000"/>
              </w:rPr>
              <w:t>Uitvoering duurzaamheidsactie</w:t>
            </w:r>
          </w:p>
        </w:tc>
        <w:tc>
          <w:tcPr>
            <w:tcW w:w="2200" w:type="dxa"/>
            <w:tcBorders>
              <w:top w:val="single" w:sz="6" w:space="0" w:color="000000"/>
              <w:bottom w:val="single" w:sz="6" w:space="0" w:color="000000"/>
              <w:right w:val="single" w:sz="6" w:space="0" w:color="000000"/>
            </w:tcBorders>
            <w:shd w:val="clear" w:color="auto" w:fill="DFDFDF"/>
          </w:tcPr>
          <w:p w14:paraId="5A6F06CB" w14:textId="77777777" w:rsidR="00891ACD" w:rsidRDefault="0099227C">
            <w:pPr>
              <w:keepLines/>
              <w:rPr>
                <w:rFonts w:ascii="Calibri" w:hAnsi="Calibri" w:cs="Calibri"/>
              </w:rPr>
            </w:pPr>
            <w:r>
              <w:rPr>
                <w:rFonts w:ascii="Calibri" w:hAnsi="Calibri" w:cs="Calibri"/>
              </w:rPr>
              <w:t>leerlingenraad</w:t>
            </w:r>
          </w:p>
        </w:tc>
      </w:tr>
      <w:tr w:rsidR="00891ACD" w14:paraId="1F4C037A"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5D72FC75" w14:textId="77777777" w:rsidR="00891ACD" w:rsidRDefault="0099227C">
            <w:r>
              <w:rPr>
                <w:color w:val="000000"/>
                <w:sz w:val="6"/>
                <w:szCs w:val="6"/>
              </w:rPr>
              <w:t> </w:t>
            </w:r>
          </w:p>
        </w:tc>
      </w:tr>
    </w:tbl>
    <w:p w14:paraId="422E132C" w14:textId="77777777" w:rsidR="00891ACD" w:rsidRDefault="0099227C">
      <w:pPr>
        <w:spacing w:after="0" w:line="240" w:lineRule="auto"/>
      </w:pPr>
      <w:r>
        <w:rPr>
          <w:b/>
          <w:bCs/>
          <w:color w:val="000000"/>
          <w:sz w:val="24"/>
          <w:szCs w:val="24"/>
        </w:rPr>
        <w:t>Meetbare resultaten</w:t>
      </w:r>
    </w:p>
    <w:p w14:paraId="7CA24D22" w14:textId="77777777" w:rsidR="00891ACD" w:rsidRDefault="0099227C">
      <w:pPr>
        <w:pStyle w:val="NoSpacingPHPDOCX"/>
        <w:spacing w:before="220" w:after="220"/>
      </w:pPr>
      <w:r>
        <w:rPr>
          <w:color w:val="000000"/>
        </w:rPr>
        <w:t>De leerlingenraad bedenkt een duurzaamheidsactie voor het nieuwe schooljaar en voert dit uit.</w:t>
      </w:r>
    </w:p>
    <w:p w14:paraId="7975FC7F" w14:textId="77777777" w:rsidR="00891ACD" w:rsidRDefault="00891ACD">
      <w:pPr>
        <w:keepLines/>
        <w:spacing w:after="0" w:line="240" w:lineRule="auto"/>
      </w:pPr>
    </w:p>
    <w:p w14:paraId="3E648AC0" w14:textId="77777777" w:rsidR="00891ACD" w:rsidRDefault="0099227C">
      <w:pPr>
        <w:spacing w:after="0" w:line="240" w:lineRule="auto"/>
      </w:pPr>
      <w:r>
        <w:rPr>
          <w:b/>
          <w:bCs/>
          <w:color w:val="000000"/>
          <w:sz w:val="24"/>
          <w:szCs w:val="24"/>
        </w:rPr>
        <w:t>Uiteindelijk gewenste situatie</w:t>
      </w:r>
    </w:p>
    <w:p w14:paraId="322BAFE8" w14:textId="4A54CA49" w:rsidR="00891ACD" w:rsidRDefault="0099227C">
      <w:pPr>
        <w:pStyle w:val="NoSpacingPHPDOCX"/>
        <w:spacing w:before="220" w:after="220"/>
        <w:rPr>
          <w:color w:val="000000"/>
        </w:rPr>
      </w:pPr>
      <w:r>
        <w:rPr>
          <w:color w:val="000000"/>
        </w:rPr>
        <w:t xml:space="preserve">Leerlingen gaan bewust om met het milieu op hun school. Zij weten dat zij hier zelf een belangrijke bijdrage aan leveren. In de jaarplanning staat aan welke onderdelen er dat schooljaar gewerkt wordt. </w:t>
      </w:r>
    </w:p>
    <w:p w14:paraId="31E1320E" w14:textId="274A0D44" w:rsidR="00016BED" w:rsidRDefault="00016BED">
      <w:pPr>
        <w:pStyle w:val="NoSpacingPHPDOCX"/>
        <w:spacing w:before="220" w:after="220"/>
        <w:rPr>
          <w:color w:val="000000"/>
        </w:rPr>
      </w:pPr>
    </w:p>
    <w:p w14:paraId="5EEBBCCC" w14:textId="14B6C8CF" w:rsidR="00016BED" w:rsidRDefault="00016BED">
      <w:pPr>
        <w:pStyle w:val="NoSpacingPHPDOCX"/>
        <w:spacing w:before="220" w:after="220"/>
        <w:rPr>
          <w:color w:val="000000"/>
        </w:rPr>
      </w:pPr>
    </w:p>
    <w:p w14:paraId="434279DA" w14:textId="68497310" w:rsidR="00016BED" w:rsidRDefault="00016BED">
      <w:pPr>
        <w:pStyle w:val="NoSpacingPHPDOCX"/>
        <w:spacing w:before="220" w:after="220"/>
        <w:rPr>
          <w:color w:val="000000"/>
        </w:rPr>
      </w:pPr>
    </w:p>
    <w:p w14:paraId="64D028F7" w14:textId="20C08B1C" w:rsidR="00016BED" w:rsidRDefault="00016BED">
      <w:pPr>
        <w:pStyle w:val="NoSpacingPHPDOCX"/>
        <w:spacing w:before="220" w:after="220"/>
        <w:rPr>
          <w:color w:val="000000"/>
        </w:rPr>
      </w:pPr>
    </w:p>
    <w:p w14:paraId="15A582EC" w14:textId="099C51BC" w:rsidR="00016BED" w:rsidRDefault="00016BED">
      <w:pPr>
        <w:pStyle w:val="NoSpacingPHPDOCX"/>
        <w:spacing w:before="220" w:after="220"/>
        <w:rPr>
          <w:color w:val="000000"/>
        </w:rPr>
      </w:pPr>
    </w:p>
    <w:p w14:paraId="4CF83D0A" w14:textId="6A4A74C2" w:rsidR="00016BED" w:rsidRDefault="00016BED">
      <w:pPr>
        <w:pStyle w:val="NoSpacingPHPDOCX"/>
        <w:spacing w:before="220" w:after="220"/>
        <w:rPr>
          <w:color w:val="000000"/>
        </w:rPr>
      </w:pPr>
    </w:p>
    <w:p w14:paraId="456E254C" w14:textId="2D99A0E3" w:rsidR="00016BED" w:rsidRDefault="00016BED">
      <w:pPr>
        <w:pStyle w:val="NoSpacingPHPDOCX"/>
        <w:spacing w:before="220" w:after="220"/>
        <w:rPr>
          <w:color w:val="000000"/>
        </w:rPr>
      </w:pPr>
    </w:p>
    <w:p w14:paraId="79BDFADB" w14:textId="084D8DF6" w:rsidR="00016BED" w:rsidRDefault="00016BED">
      <w:pPr>
        <w:pStyle w:val="NoSpacingPHPDOCX"/>
        <w:spacing w:before="220" w:after="220"/>
        <w:rPr>
          <w:color w:val="000000"/>
        </w:rPr>
      </w:pPr>
    </w:p>
    <w:p w14:paraId="224BC726" w14:textId="5023B9CC" w:rsidR="00016BED" w:rsidRDefault="00016BED">
      <w:pPr>
        <w:pStyle w:val="NoSpacingPHPDOCX"/>
        <w:spacing w:before="220" w:after="220"/>
        <w:rPr>
          <w:color w:val="000000"/>
        </w:rPr>
      </w:pPr>
    </w:p>
    <w:p w14:paraId="059B9B68" w14:textId="3DA5A585" w:rsidR="00016BED" w:rsidRDefault="00016BED">
      <w:pPr>
        <w:pStyle w:val="NoSpacingPHPDOCX"/>
        <w:spacing w:before="220" w:after="220"/>
        <w:rPr>
          <w:color w:val="000000"/>
        </w:rPr>
      </w:pPr>
    </w:p>
    <w:p w14:paraId="16CBB6C3" w14:textId="77777777" w:rsidR="00016BED" w:rsidRDefault="00016BED">
      <w:pPr>
        <w:pStyle w:val="NoSpacingPHPDOCX"/>
        <w:spacing w:before="220" w:after="220"/>
      </w:pPr>
    </w:p>
    <w:p w14:paraId="51082E0C" w14:textId="77777777" w:rsidR="00891ACD" w:rsidRDefault="00891ACD">
      <w:pPr>
        <w:keepLines/>
        <w:spacing w:after="0" w:line="240" w:lineRule="auto"/>
      </w:pPr>
    </w:p>
    <w:p w14:paraId="41DB693C" w14:textId="77777777" w:rsidR="00891ACD" w:rsidRDefault="0099227C">
      <w:pPr>
        <w:pStyle w:val="Heading5PHPDOCX0"/>
        <w:spacing w:before="500" w:after="0" w:line="240" w:lineRule="auto"/>
        <w:jc w:val="right"/>
      </w:pPr>
      <w:r>
        <w:t>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2316"/>
      </w:tblGrid>
      <w:tr w:rsidR="00891ACD" w14:paraId="0FB57B8B" w14:textId="77777777">
        <w:trPr>
          <w:tblCellSpacing w:w="0" w:type="dxa"/>
        </w:trPr>
        <w:tc>
          <w:tcPr>
            <w:tcW w:w="0" w:type="auto"/>
          </w:tcPr>
          <w:p w14:paraId="19610BB3" w14:textId="77777777" w:rsidR="00891ACD" w:rsidRDefault="0099227C">
            <w:pPr>
              <w:pStyle w:val="Heading4PHPDOCX0"/>
              <w:spacing w:before="0"/>
            </w:pPr>
            <w:r>
              <w:t>Onderwijs</w:t>
            </w:r>
          </w:p>
        </w:tc>
        <w:tc>
          <w:tcPr>
            <w:tcW w:w="0" w:type="auto"/>
          </w:tcPr>
          <w:p w14:paraId="3B0A90E5" w14:textId="77777777" w:rsidR="00891ACD" w:rsidRDefault="0099227C">
            <w:r>
              <w:t xml:space="preserve"> |</w:t>
            </w:r>
          </w:p>
        </w:tc>
        <w:tc>
          <w:tcPr>
            <w:tcW w:w="0" w:type="auto"/>
          </w:tcPr>
          <w:p w14:paraId="1F6563E1" w14:textId="77777777" w:rsidR="00891ACD" w:rsidRDefault="0099227C">
            <w:pPr>
              <w:pStyle w:val="Heading2PHPDOCX0"/>
            </w:pPr>
            <w:r>
              <w:t xml:space="preserve"> </w:t>
            </w:r>
            <w:bookmarkStart w:id="16" w:name="_Toc40434648"/>
            <w:r>
              <w:t>NL overal goed onderwijs</w:t>
            </w:r>
            <w:bookmarkEnd w:id="16"/>
          </w:p>
        </w:tc>
      </w:tr>
    </w:tbl>
    <w:p w14:paraId="40513DF1" w14:textId="77777777" w:rsidR="00891ACD" w:rsidRDefault="0099227C">
      <w:pPr>
        <w:pStyle w:val="Heading3PHPDOCX0"/>
      </w:pPr>
      <w:bookmarkStart w:id="17" w:name="_Toc40434649"/>
      <w:r>
        <w:t>Een krachtige school</w:t>
      </w:r>
      <w:bookmarkEnd w:id="17"/>
    </w:p>
    <w:p w14:paraId="07C2141B" w14:textId="77777777" w:rsidR="00891ACD" w:rsidRDefault="0099227C">
      <w:pPr>
        <w:spacing w:after="0" w:line="240" w:lineRule="auto"/>
      </w:pPr>
      <w:r>
        <w:rPr>
          <w:b/>
          <w:bCs/>
          <w:color w:val="000000"/>
          <w:sz w:val="24"/>
          <w:szCs w:val="24"/>
        </w:rPr>
        <w:t>Aanleiding voor dit project</w:t>
      </w:r>
    </w:p>
    <w:p w14:paraId="38A9F952" w14:textId="2A51D4F3" w:rsidR="00891ACD" w:rsidRDefault="0099227C" w:rsidP="00165549">
      <w:pPr>
        <w:pStyle w:val="NoSpacingPHPDOCX"/>
        <w:spacing w:before="220" w:after="220"/>
      </w:pPr>
      <w:r>
        <w:rPr>
          <w:color w:val="000000"/>
        </w:rPr>
        <w:t>Onze school krimpt. Dat is een feit. We willen onze school zien als klein, maar krachtig!</w:t>
      </w:r>
    </w:p>
    <w:p w14:paraId="6BCE9C4C" w14:textId="77777777" w:rsidR="00891ACD" w:rsidRDefault="0099227C">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672"/>
        <w:gridCol w:w="5587"/>
        <w:gridCol w:w="2797"/>
      </w:tblGrid>
      <w:tr w:rsidR="00891ACD" w14:paraId="731A33FB" w14:textId="77777777">
        <w:tc>
          <w:tcPr>
            <w:tcW w:w="1200" w:type="dxa"/>
            <w:tcBorders>
              <w:top w:val="single" w:sz="6" w:space="0" w:color="000000"/>
              <w:left w:val="single" w:sz="6" w:space="0" w:color="000000"/>
              <w:bottom w:val="single" w:sz="6" w:space="0" w:color="000000"/>
            </w:tcBorders>
            <w:shd w:val="clear" w:color="auto" w:fill="DFDFDF"/>
          </w:tcPr>
          <w:p w14:paraId="704F03D2" w14:textId="77777777" w:rsidR="00891ACD" w:rsidRDefault="0099227C">
            <w:pPr>
              <w:keepLines/>
              <w:rPr>
                <w:rFonts w:ascii="Calibri" w:hAnsi="Calibri" w:cs="Calibri"/>
              </w:rPr>
            </w:pPr>
            <w:r>
              <w:rPr>
                <w:rFonts w:ascii="Calibri" w:hAnsi="Calibri" w:cs="Calibri"/>
              </w:rPr>
              <w:t>aug - jul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22528501" w14:textId="77777777" w:rsidR="00891ACD" w:rsidRDefault="0099227C">
            <w:pPr>
              <w:pStyle w:val="NoSpacingPHPDOCX"/>
            </w:pPr>
            <w:r>
              <w:rPr>
                <w:color w:val="000000"/>
              </w:rPr>
              <w:t>Afstemmen instructies en verwerking op de leerlijnen</w:t>
            </w:r>
          </w:p>
        </w:tc>
        <w:tc>
          <w:tcPr>
            <w:tcW w:w="2200" w:type="dxa"/>
            <w:tcBorders>
              <w:top w:val="single" w:sz="6" w:space="0" w:color="000000"/>
              <w:bottom w:val="single" w:sz="6" w:space="0" w:color="000000"/>
              <w:right w:val="single" w:sz="6" w:space="0" w:color="000000"/>
            </w:tcBorders>
            <w:shd w:val="clear" w:color="auto" w:fill="DFDFDF"/>
          </w:tcPr>
          <w:p w14:paraId="52C538A0" w14:textId="77777777" w:rsidR="00891ACD" w:rsidRDefault="0099227C">
            <w:pPr>
              <w:keepLines/>
              <w:rPr>
                <w:rFonts w:ascii="Calibri" w:hAnsi="Calibri" w:cs="Calibri"/>
              </w:rPr>
            </w:pPr>
            <w:r>
              <w:rPr>
                <w:rFonts w:ascii="Calibri" w:hAnsi="Calibri" w:cs="Calibri"/>
              </w:rPr>
              <w:t>leerkrachten</w:t>
            </w:r>
          </w:p>
        </w:tc>
      </w:tr>
      <w:tr w:rsidR="00891ACD" w14:paraId="398674FE" w14:textId="77777777">
        <w:tc>
          <w:tcPr>
            <w:tcW w:w="0" w:type="auto"/>
            <w:tcBorders>
              <w:top w:val="none" w:sz="6" w:space="0" w:color="000000"/>
              <w:left w:val="single" w:sz="6" w:space="0" w:color="000000"/>
              <w:bottom w:val="single" w:sz="6" w:space="0" w:color="000000"/>
              <w:right w:val="none" w:sz="6" w:space="0" w:color="auto"/>
            </w:tcBorders>
          </w:tcPr>
          <w:p w14:paraId="4F490690"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3F8DAF2F" w14:textId="40A5A5F6" w:rsidR="00891ACD" w:rsidRDefault="0099227C">
            <w:pPr>
              <w:pStyle w:val="NoSpacingPHPDOCX"/>
              <w:spacing w:before="220" w:after="220"/>
            </w:pPr>
            <w:r>
              <w:rPr>
                <w:color w:val="000000"/>
              </w:rPr>
              <w:t xml:space="preserve">In de onderbouw vormen de leerlijnen </w:t>
            </w:r>
            <w:r w:rsidR="00AE673B">
              <w:rPr>
                <w:color w:val="000000"/>
              </w:rPr>
              <w:t>J</w:t>
            </w:r>
            <w:r>
              <w:rPr>
                <w:color w:val="000000"/>
              </w:rPr>
              <w:t xml:space="preserve">onge kind de leidraad voor het handelen in de groep. Voor groep 3 geldt dat er individueel afgestemd wordt op het next level van de leerlingen. De aard van de opstartende schoolse vaardigheden brengt met zich mee dat dit met veel hardop oefenen en praktisch handelen wordt uitgevoerd. </w:t>
            </w:r>
            <w:r>
              <w:rPr>
                <w:color w:val="000000"/>
              </w:rPr>
              <w:br/>
              <w:t xml:space="preserve">Vanaf groep 4 staan voor taal, spelling en rekenen de leerlijnen centraal van waaruit kansrijk gecombineerde en groepsspecifieke instructies worden gegeven. </w:t>
            </w:r>
          </w:p>
        </w:tc>
      </w:tr>
      <w:tr w:rsidR="00891ACD" w14:paraId="03CC53DE"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764302B8" w14:textId="77777777" w:rsidR="00891ACD" w:rsidRDefault="0099227C">
            <w:r>
              <w:rPr>
                <w:color w:val="000000"/>
                <w:sz w:val="6"/>
                <w:szCs w:val="6"/>
              </w:rPr>
              <w:t> </w:t>
            </w:r>
          </w:p>
        </w:tc>
      </w:tr>
      <w:tr w:rsidR="00891ACD" w14:paraId="1664387B" w14:textId="77777777">
        <w:tc>
          <w:tcPr>
            <w:tcW w:w="1200" w:type="dxa"/>
            <w:tcBorders>
              <w:top w:val="single" w:sz="6" w:space="0" w:color="000000"/>
              <w:left w:val="single" w:sz="6" w:space="0" w:color="000000"/>
              <w:bottom w:val="single" w:sz="6" w:space="0" w:color="000000"/>
            </w:tcBorders>
            <w:shd w:val="clear" w:color="auto" w:fill="DFDFDF"/>
          </w:tcPr>
          <w:p w14:paraId="50BA2B69" w14:textId="77777777" w:rsidR="00891ACD" w:rsidRDefault="0099227C">
            <w:pPr>
              <w:keepLines/>
              <w:rPr>
                <w:rFonts w:ascii="Calibri" w:hAnsi="Calibri" w:cs="Calibri"/>
              </w:rPr>
            </w:pPr>
            <w:r>
              <w:rPr>
                <w:rFonts w:ascii="Calibri" w:hAnsi="Calibri" w:cs="Calibri"/>
              </w:rPr>
              <w:t>aug - jul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11204B17" w14:textId="77777777" w:rsidR="00891ACD" w:rsidRDefault="0099227C">
            <w:pPr>
              <w:pStyle w:val="NoSpacingPHPDOCX"/>
            </w:pPr>
            <w:r>
              <w:rPr>
                <w:color w:val="000000"/>
              </w:rPr>
              <w:t>Controle op de plaats van elk kind in de eigen leerlijn</w:t>
            </w:r>
          </w:p>
        </w:tc>
        <w:tc>
          <w:tcPr>
            <w:tcW w:w="2200" w:type="dxa"/>
            <w:tcBorders>
              <w:top w:val="single" w:sz="6" w:space="0" w:color="000000"/>
              <w:bottom w:val="single" w:sz="6" w:space="0" w:color="000000"/>
              <w:right w:val="single" w:sz="6" w:space="0" w:color="000000"/>
            </w:tcBorders>
            <w:shd w:val="clear" w:color="auto" w:fill="DFDFDF"/>
          </w:tcPr>
          <w:p w14:paraId="1EED7312" w14:textId="77777777" w:rsidR="00891ACD" w:rsidRDefault="0099227C">
            <w:pPr>
              <w:keepLines/>
              <w:rPr>
                <w:rFonts w:ascii="Calibri" w:hAnsi="Calibri" w:cs="Calibri"/>
              </w:rPr>
            </w:pPr>
            <w:r>
              <w:rPr>
                <w:rFonts w:ascii="Calibri" w:hAnsi="Calibri" w:cs="Calibri"/>
              </w:rPr>
              <w:t>interne begeleiding</w:t>
            </w:r>
          </w:p>
        </w:tc>
      </w:tr>
      <w:tr w:rsidR="00891ACD" w14:paraId="4C352BB3" w14:textId="77777777">
        <w:tc>
          <w:tcPr>
            <w:tcW w:w="0" w:type="auto"/>
            <w:tcBorders>
              <w:top w:val="none" w:sz="6" w:space="0" w:color="000000"/>
              <w:left w:val="single" w:sz="6" w:space="0" w:color="000000"/>
              <w:bottom w:val="single" w:sz="6" w:space="0" w:color="000000"/>
              <w:right w:val="none" w:sz="6" w:space="0" w:color="auto"/>
            </w:tcBorders>
          </w:tcPr>
          <w:p w14:paraId="1DD79057"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71C92248" w14:textId="77777777" w:rsidR="00891ACD" w:rsidRDefault="0099227C">
            <w:pPr>
              <w:pStyle w:val="NoSpacingPHPDOCX"/>
              <w:spacing w:before="220" w:after="220"/>
            </w:pPr>
            <w:r>
              <w:rPr>
                <w:color w:val="000000"/>
              </w:rPr>
              <w:t xml:space="preserve">De intern begeleider heeft vanuit de leerlijnen Jonge kind en de Ieptoetsen een goed beeld van de plaats van elke kind op de leerlijn. Eén en ander is met de betrokken leerkrachten besproken. Er heeft terugkoppeling plaatsgevonden naar de locatiedirecteur. </w:t>
            </w:r>
          </w:p>
        </w:tc>
      </w:tr>
      <w:tr w:rsidR="00891ACD" w14:paraId="0B016E44"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2EDA627F" w14:textId="77777777" w:rsidR="00891ACD" w:rsidRDefault="0099227C">
            <w:r>
              <w:rPr>
                <w:color w:val="000000"/>
                <w:sz w:val="6"/>
                <w:szCs w:val="6"/>
              </w:rPr>
              <w:t> </w:t>
            </w:r>
          </w:p>
        </w:tc>
      </w:tr>
      <w:tr w:rsidR="00891ACD" w14:paraId="64B22745" w14:textId="77777777">
        <w:tc>
          <w:tcPr>
            <w:tcW w:w="1200" w:type="dxa"/>
            <w:tcBorders>
              <w:top w:val="single" w:sz="6" w:space="0" w:color="000000"/>
              <w:left w:val="single" w:sz="6" w:space="0" w:color="000000"/>
              <w:bottom w:val="single" w:sz="6" w:space="0" w:color="000000"/>
            </w:tcBorders>
            <w:shd w:val="clear" w:color="auto" w:fill="DFDFDF"/>
          </w:tcPr>
          <w:p w14:paraId="50EFEF28" w14:textId="77777777" w:rsidR="00891ACD" w:rsidRDefault="0099227C">
            <w:pPr>
              <w:keepLines/>
              <w:rPr>
                <w:rFonts w:ascii="Calibri" w:hAnsi="Calibri" w:cs="Calibri"/>
              </w:rPr>
            </w:pPr>
            <w:r>
              <w:rPr>
                <w:rFonts w:ascii="Calibri" w:hAnsi="Calibri" w:cs="Calibri"/>
              </w:rPr>
              <w:t>aug - jul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1FB6C42D" w14:textId="030DC24A" w:rsidR="00891ACD" w:rsidRDefault="0099227C">
            <w:pPr>
              <w:pStyle w:val="NoSpacingPHPDOCX"/>
            </w:pPr>
            <w:r>
              <w:rPr>
                <w:color w:val="000000"/>
              </w:rPr>
              <w:t>Doelen per kind in het kindplan</w:t>
            </w:r>
          </w:p>
        </w:tc>
        <w:tc>
          <w:tcPr>
            <w:tcW w:w="2200" w:type="dxa"/>
            <w:tcBorders>
              <w:top w:val="single" w:sz="6" w:space="0" w:color="000000"/>
              <w:bottom w:val="single" w:sz="6" w:space="0" w:color="000000"/>
              <w:right w:val="single" w:sz="6" w:space="0" w:color="000000"/>
            </w:tcBorders>
            <w:shd w:val="clear" w:color="auto" w:fill="DFDFDF"/>
          </w:tcPr>
          <w:p w14:paraId="4190A260" w14:textId="77777777" w:rsidR="00891ACD" w:rsidRDefault="0099227C">
            <w:pPr>
              <w:keepLines/>
              <w:rPr>
                <w:rFonts w:ascii="Calibri" w:hAnsi="Calibri" w:cs="Calibri"/>
              </w:rPr>
            </w:pPr>
            <w:r>
              <w:rPr>
                <w:rFonts w:ascii="Calibri" w:hAnsi="Calibri" w:cs="Calibri"/>
              </w:rPr>
              <w:t>leerkrachten</w:t>
            </w:r>
          </w:p>
        </w:tc>
      </w:tr>
      <w:tr w:rsidR="00891ACD" w14:paraId="151CE1FD" w14:textId="77777777">
        <w:tc>
          <w:tcPr>
            <w:tcW w:w="0" w:type="auto"/>
            <w:tcBorders>
              <w:top w:val="none" w:sz="6" w:space="0" w:color="000000"/>
              <w:left w:val="single" w:sz="6" w:space="0" w:color="000000"/>
              <w:bottom w:val="single" w:sz="6" w:space="0" w:color="000000"/>
              <w:right w:val="none" w:sz="6" w:space="0" w:color="auto"/>
            </w:tcBorders>
          </w:tcPr>
          <w:p w14:paraId="21997F93"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18BFE766" w14:textId="77777777" w:rsidR="00891ACD" w:rsidRDefault="0099227C">
            <w:pPr>
              <w:pStyle w:val="NoSpacingPHPDOCX"/>
              <w:spacing w:before="220" w:after="220"/>
            </w:pPr>
            <w:r>
              <w:rPr>
                <w:color w:val="000000"/>
              </w:rPr>
              <w:t xml:space="preserve">Er wordt in elke groep gewerkt met kindplannen. Doelen per kind worden vooraf besproken en vermeld in het kindplan. Vervolgens wordt er gewerkt aan de diverse doelen en vindt er regelmatig een kort moment van evaluatie plaats tussen leerkracht en kind. De eerste helft van het schooljaar heeft het team op deze wijze gewerkt. </w:t>
            </w:r>
            <w:r>
              <w:rPr>
                <w:color w:val="000000"/>
              </w:rPr>
              <w:br/>
              <w:t xml:space="preserve">Door de coronacrisis lag vanaf maart de focus op het online lesgeven met aansluitend de fysieke opstart vanaf 11 mei. De afspraken rondom werken aan specifieke doelen vanuit het kindplan zijn waar mogelijk meegenomen. </w:t>
            </w:r>
          </w:p>
        </w:tc>
      </w:tr>
      <w:tr w:rsidR="00891ACD" w14:paraId="469322BF"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101667A7" w14:textId="77777777" w:rsidR="00891ACD" w:rsidRDefault="0099227C">
            <w:r>
              <w:rPr>
                <w:color w:val="000000"/>
                <w:sz w:val="6"/>
                <w:szCs w:val="6"/>
              </w:rPr>
              <w:t> </w:t>
            </w:r>
          </w:p>
        </w:tc>
      </w:tr>
      <w:tr w:rsidR="00891ACD" w14:paraId="4D6C9919" w14:textId="77777777">
        <w:tc>
          <w:tcPr>
            <w:tcW w:w="1200" w:type="dxa"/>
            <w:tcBorders>
              <w:top w:val="single" w:sz="6" w:space="0" w:color="000000"/>
              <w:left w:val="single" w:sz="6" w:space="0" w:color="000000"/>
              <w:bottom w:val="single" w:sz="6" w:space="0" w:color="000000"/>
            </w:tcBorders>
            <w:shd w:val="clear" w:color="auto" w:fill="DFDFDF"/>
          </w:tcPr>
          <w:p w14:paraId="15A8D241" w14:textId="77777777" w:rsidR="00891ACD" w:rsidRDefault="0099227C">
            <w:pPr>
              <w:keepLines/>
              <w:rPr>
                <w:rFonts w:ascii="Calibri" w:hAnsi="Calibri" w:cs="Calibri"/>
              </w:rPr>
            </w:pPr>
            <w:r>
              <w:rPr>
                <w:rFonts w:ascii="Calibri" w:hAnsi="Calibri" w:cs="Calibri"/>
              </w:rPr>
              <w:t>aug - jul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0896CB6D" w14:textId="77777777" w:rsidR="00891ACD" w:rsidRDefault="0099227C">
            <w:pPr>
              <w:pStyle w:val="NoSpacingPHPDOCX"/>
            </w:pPr>
            <w:r>
              <w:rPr>
                <w:color w:val="000000"/>
              </w:rPr>
              <w:t>KC overleg volgens vaste structuur</w:t>
            </w:r>
          </w:p>
        </w:tc>
        <w:tc>
          <w:tcPr>
            <w:tcW w:w="2200" w:type="dxa"/>
            <w:tcBorders>
              <w:top w:val="single" w:sz="6" w:space="0" w:color="000000"/>
              <w:bottom w:val="single" w:sz="6" w:space="0" w:color="000000"/>
              <w:right w:val="single" w:sz="6" w:space="0" w:color="000000"/>
            </w:tcBorders>
            <w:shd w:val="clear" w:color="auto" w:fill="DFDFDF"/>
          </w:tcPr>
          <w:p w14:paraId="1C06D6D6" w14:textId="77777777" w:rsidR="00891ACD" w:rsidRDefault="0099227C">
            <w:pPr>
              <w:keepLines/>
              <w:rPr>
                <w:rFonts w:ascii="Calibri" w:hAnsi="Calibri" w:cs="Calibri"/>
              </w:rPr>
            </w:pPr>
            <w:r>
              <w:rPr>
                <w:rFonts w:ascii="Calibri" w:hAnsi="Calibri" w:cs="Calibri"/>
              </w:rPr>
              <w:t>leerkrachten</w:t>
            </w:r>
          </w:p>
        </w:tc>
      </w:tr>
      <w:tr w:rsidR="00891ACD" w14:paraId="2A0306E7" w14:textId="77777777">
        <w:tc>
          <w:tcPr>
            <w:tcW w:w="0" w:type="auto"/>
            <w:tcBorders>
              <w:top w:val="none" w:sz="6" w:space="0" w:color="000000"/>
              <w:left w:val="single" w:sz="6" w:space="0" w:color="000000"/>
              <w:bottom w:val="single" w:sz="6" w:space="0" w:color="000000"/>
              <w:right w:val="none" w:sz="6" w:space="0" w:color="auto"/>
            </w:tcBorders>
          </w:tcPr>
          <w:p w14:paraId="5A3A2740"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0400B3EC" w14:textId="152C06C3" w:rsidR="00891ACD" w:rsidRDefault="0099227C">
            <w:pPr>
              <w:pStyle w:val="NoSpacingPHPDOCX"/>
              <w:spacing w:before="220" w:after="220"/>
            </w:pPr>
            <w:r>
              <w:rPr>
                <w:color w:val="000000"/>
              </w:rPr>
              <w:t xml:space="preserve">Overleg heeft dit schooljaar goed plaatsgevonden. Wordt volgend schooljaar ingepland op de studiedagen voorafgaand aan een nieuwe periode. </w:t>
            </w:r>
            <w:r w:rsidR="00165549">
              <w:rPr>
                <w:color w:val="000000"/>
              </w:rPr>
              <w:t xml:space="preserve">Er is behoefte aan goede verslaglegging van de behandelde doelen. Hiervoor is een map ingericht. </w:t>
            </w:r>
          </w:p>
        </w:tc>
      </w:tr>
      <w:tr w:rsidR="00891ACD" w14:paraId="37E2E088"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512C9F2A" w14:textId="77777777" w:rsidR="00891ACD" w:rsidRDefault="0099227C">
            <w:r>
              <w:rPr>
                <w:color w:val="000000"/>
                <w:sz w:val="6"/>
                <w:szCs w:val="6"/>
              </w:rPr>
              <w:t> </w:t>
            </w:r>
          </w:p>
        </w:tc>
      </w:tr>
      <w:tr w:rsidR="00891ACD" w14:paraId="5620E1D7" w14:textId="77777777">
        <w:tc>
          <w:tcPr>
            <w:tcW w:w="1200" w:type="dxa"/>
            <w:tcBorders>
              <w:top w:val="single" w:sz="6" w:space="0" w:color="000000"/>
              <w:left w:val="single" w:sz="6" w:space="0" w:color="000000"/>
              <w:bottom w:val="single" w:sz="6" w:space="0" w:color="000000"/>
            </w:tcBorders>
            <w:shd w:val="clear" w:color="auto" w:fill="DFDFDF"/>
          </w:tcPr>
          <w:p w14:paraId="15CC85D2" w14:textId="77777777" w:rsidR="00891ACD" w:rsidRDefault="0099227C">
            <w:pPr>
              <w:keepLines/>
              <w:rPr>
                <w:rFonts w:ascii="Calibri" w:hAnsi="Calibri" w:cs="Calibri"/>
              </w:rPr>
            </w:pPr>
            <w:r>
              <w:rPr>
                <w:rFonts w:ascii="Calibri" w:hAnsi="Calibri" w:cs="Calibri"/>
              </w:rPr>
              <w:t>aug - jul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6236768B" w14:textId="77777777" w:rsidR="00891ACD" w:rsidRDefault="0099227C">
            <w:pPr>
              <w:pStyle w:val="NoSpacingPHPDOCX"/>
            </w:pPr>
            <w:r>
              <w:rPr>
                <w:color w:val="000000"/>
              </w:rPr>
              <w:t>Verdieping in het adoptievak</w:t>
            </w:r>
          </w:p>
        </w:tc>
        <w:tc>
          <w:tcPr>
            <w:tcW w:w="2200" w:type="dxa"/>
            <w:tcBorders>
              <w:top w:val="single" w:sz="6" w:space="0" w:color="000000"/>
              <w:bottom w:val="single" w:sz="6" w:space="0" w:color="000000"/>
              <w:right w:val="single" w:sz="6" w:space="0" w:color="000000"/>
            </w:tcBorders>
            <w:shd w:val="clear" w:color="auto" w:fill="DFDFDF"/>
          </w:tcPr>
          <w:p w14:paraId="5E6EA79C" w14:textId="77777777" w:rsidR="00891ACD" w:rsidRDefault="0099227C">
            <w:pPr>
              <w:keepLines/>
              <w:rPr>
                <w:rFonts w:ascii="Calibri" w:hAnsi="Calibri" w:cs="Calibri"/>
              </w:rPr>
            </w:pPr>
            <w:r>
              <w:rPr>
                <w:rFonts w:ascii="Calibri" w:hAnsi="Calibri" w:cs="Calibri"/>
              </w:rPr>
              <w:t>lkr, ib-er, oa en dir</w:t>
            </w:r>
          </w:p>
        </w:tc>
      </w:tr>
      <w:tr w:rsidR="00891ACD" w14:paraId="657DB539" w14:textId="77777777">
        <w:tc>
          <w:tcPr>
            <w:tcW w:w="0" w:type="auto"/>
            <w:tcBorders>
              <w:top w:val="none" w:sz="6" w:space="0" w:color="000000"/>
              <w:left w:val="single" w:sz="6" w:space="0" w:color="000000"/>
              <w:bottom w:val="single" w:sz="6" w:space="0" w:color="000000"/>
              <w:right w:val="none" w:sz="6" w:space="0" w:color="auto"/>
            </w:tcBorders>
          </w:tcPr>
          <w:p w14:paraId="4684CA99"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5916F307" w14:textId="77777777" w:rsidR="00891ACD" w:rsidRDefault="0099227C">
            <w:pPr>
              <w:pStyle w:val="NoSpacingPHPDOCX"/>
              <w:spacing w:before="220" w:after="220"/>
              <w:rPr>
                <w:color w:val="000000"/>
              </w:rPr>
            </w:pPr>
            <w:r>
              <w:rPr>
                <w:color w:val="000000"/>
              </w:rPr>
              <w:t xml:space="preserve">Door </w:t>
            </w:r>
            <w:r w:rsidR="00F30B00">
              <w:rPr>
                <w:color w:val="000000"/>
              </w:rPr>
              <w:t xml:space="preserve">tijdsgebrek wegens </w:t>
            </w:r>
            <w:r>
              <w:rPr>
                <w:color w:val="000000"/>
              </w:rPr>
              <w:t>lerarentekort in de eerste helft van het schooljaar en de Coronacrisis in de tweede helft van het schooljaar heeft dit niet plaatsgevonden. Het item wordt in zijn geheel overgenomen in het schooljaarplan 2020/2021.</w:t>
            </w:r>
            <w:r w:rsidR="003C34BA">
              <w:rPr>
                <w:color w:val="000000"/>
              </w:rPr>
              <w:t xml:space="preserve"> </w:t>
            </w:r>
          </w:p>
          <w:p w14:paraId="6F5D3316" w14:textId="2BD28269" w:rsidR="003C34BA" w:rsidRDefault="003C34BA">
            <w:pPr>
              <w:pStyle w:val="NoSpacingPHPDOCX"/>
              <w:spacing w:before="220" w:after="220"/>
            </w:pPr>
            <w:r>
              <w:t>Wel heeft het team tijdens een studiemiddag zich uitgesproken over de invoering van een ‘breek-in-d</w:t>
            </w:r>
            <w:r w:rsidR="00F33CC0">
              <w:t>e-week-dag’</w:t>
            </w:r>
            <w:r w:rsidR="002F3D61">
              <w:t xml:space="preserve"> (breekdag)</w:t>
            </w:r>
            <w:r w:rsidR="00F33CC0">
              <w:t xml:space="preserve">. Een dag waarop allerlei lessen en activiteiten plaatsvinden </w:t>
            </w:r>
            <w:r w:rsidR="00296475">
              <w:t xml:space="preserve">waar de hele school aan meedoet, van groep 1 t/m 8. De talenten van elke leerkracht </w:t>
            </w:r>
            <w:r w:rsidR="00C40362">
              <w:t xml:space="preserve">komen op deze dag zeker tot hun recht. De </w:t>
            </w:r>
            <w:r w:rsidR="007942DD">
              <w:t xml:space="preserve">omschrijving en </w:t>
            </w:r>
            <w:r w:rsidR="00C40362">
              <w:t xml:space="preserve">opzet van de breekdag wordt meegenomen in het schooljaarplan 2020-2021. </w:t>
            </w:r>
          </w:p>
        </w:tc>
      </w:tr>
      <w:tr w:rsidR="00891ACD" w14:paraId="28D6B4BD"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229E2AA5" w14:textId="77777777" w:rsidR="00891ACD" w:rsidRDefault="0099227C">
            <w:r>
              <w:rPr>
                <w:color w:val="000000"/>
                <w:sz w:val="6"/>
                <w:szCs w:val="6"/>
              </w:rPr>
              <w:t> </w:t>
            </w:r>
          </w:p>
        </w:tc>
      </w:tr>
    </w:tbl>
    <w:p w14:paraId="4FE0845C" w14:textId="77777777" w:rsidR="00891ACD" w:rsidRDefault="0099227C">
      <w:pPr>
        <w:spacing w:after="0" w:line="240" w:lineRule="auto"/>
      </w:pPr>
      <w:r>
        <w:rPr>
          <w:b/>
          <w:bCs/>
          <w:color w:val="000000"/>
          <w:sz w:val="24"/>
          <w:szCs w:val="24"/>
        </w:rPr>
        <w:t>Meetbare resultaten</w:t>
      </w:r>
    </w:p>
    <w:p w14:paraId="7342A51F" w14:textId="77777777" w:rsidR="00891ACD" w:rsidRDefault="0099227C">
      <w:pPr>
        <w:pStyle w:val="NoSpacingPHPDOCX"/>
        <w:spacing w:before="220" w:after="220"/>
      </w:pPr>
      <w:r>
        <w:rPr>
          <w:color w:val="000000"/>
        </w:rPr>
        <w:t xml:space="preserve">- Leerlingen werken in eigen tempo door de leerlijn, waarbij de jaargroep niet langer de leidraad vormt voor instructies en verwerking. </w:t>
      </w:r>
      <w:r>
        <w:rPr>
          <w:color w:val="000000"/>
        </w:rPr>
        <w:br/>
        <w:t xml:space="preserve">- De leerkrachten adopteren een vak waarmee zij een eerste verdiepingsslag voor zichzelf maken. </w:t>
      </w:r>
      <w:r>
        <w:rPr>
          <w:color w:val="000000"/>
        </w:rPr>
        <w:br/>
        <w:t xml:space="preserve">- Vanaf tweede helft schooljaar participeert groep 5 in de talentontwikkeling. </w:t>
      </w:r>
      <w:r>
        <w:rPr>
          <w:color w:val="000000"/>
        </w:rPr>
        <w:br/>
        <w:t>- De kernconcepten worden volgens ingezette structuur van het laatste kc van dit schooljaar voortgezet.</w:t>
      </w:r>
    </w:p>
    <w:p w14:paraId="5EC57F16" w14:textId="77777777" w:rsidR="00891ACD" w:rsidRDefault="00891ACD">
      <w:pPr>
        <w:keepLines/>
        <w:spacing w:after="0" w:line="240" w:lineRule="auto"/>
      </w:pPr>
    </w:p>
    <w:p w14:paraId="59A94D53" w14:textId="77777777" w:rsidR="00891ACD" w:rsidRDefault="0099227C">
      <w:pPr>
        <w:spacing w:after="0" w:line="240" w:lineRule="auto"/>
      </w:pPr>
      <w:r>
        <w:rPr>
          <w:b/>
          <w:bCs/>
          <w:color w:val="000000"/>
          <w:sz w:val="24"/>
          <w:szCs w:val="24"/>
        </w:rPr>
        <w:t>Uiteindelijk gewenste situatie</w:t>
      </w:r>
    </w:p>
    <w:p w14:paraId="4F085D4A" w14:textId="202F0958" w:rsidR="00891ACD" w:rsidRDefault="0099227C">
      <w:pPr>
        <w:pStyle w:val="NoSpacingPHPDOCX"/>
        <w:spacing w:before="220" w:after="220"/>
        <w:rPr>
          <w:color w:val="000000"/>
        </w:rPr>
      </w:pPr>
      <w:r>
        <w:rPr>
          <w:color w:val="000000"/>
        </w:rPr>
        <w:t xml:space="preserve">Een krachtige kleine school. </w:t>
      </w:r>
    </w:p>
    <w:p w14:paraId="478638C7" w14:textId="033D12E6" w:rsidR="00016BED" w:rsidRDefault="00016BED">
      <w:pPr>
        <w:pStyle w:val="NoSpacingPHPDOCX"/>
        <w:spacing w:before="220" w:after="220"/>
        <w:rPr>
          <w:color w:val="000000"/>
        </w:rPr>
      </w:pPr>
    </w:p>
    <w:p w14:paraId="590AA48C" w14:textId="08576209" w:rsidR="00016BED" w:rsidRDefault="00016BED">
      <w:pPr>
        <w:pStyle w:val="NoSpacingPHPDOCX"/>
        <w:spacing w:before="220" w:after="220"/>
        <w:rPr>
          <w:color w:val="000000"/>
        </w:rPr>
      </w:pPr>
    </w:p>
    <w:p w14:paraId="1B58AF37" w14:textId="34469072" w:rsidR="00016BED" w:rsidRDefault="00016BED">
      <w:pPr>
        <w:pStyle w:val="NoSpacingPHPDOCX"/>
        <w:spacing w:before="220" w:after="220"/>
        <w:rPr>
          <w:color w:val="000000"/>
        </w:rPr>
      </w:pPr>
    </w:p>
    <w:p w14:paraId="1220397D" w14:textId="794A1C3D" w:rsidR="00016BED" w:rsidRDefault="00016BED">
      <w:pPr>
        <w:pStyle w:val="NoSpacingPHPDOCX"/>
        <w:spacing w:before="220" w:after="220"/>
        <w:rPr>
          <w:color w:val="000000"/>
        </w:rPr>
      </w:pPr>
    </w:p>
    <w:p w14:paraId="2B2A5A54" w14:textId="12D82042" w:rsidR="00016BED" w:rsidRDefault="00016BED">
      <w:pPr>
        <w:pStyle w:val="NoSpacingPHPDOCX"/>
        <w:spacing w:before="220" w:after="220"/>
        <w:rPr>
          <w:color w:val="000000"/>
        </w:rPr>
      </w:pPr>
    </w:p>
    <w:p w14:paraId="085A525B" w14:textId="0C162063" w:rsidR="00016BED" w:rsidRDefault="00016BED">
      <w:pPr>
        <w:pStyle w:val="NoSpacingPHPDOCX"/>
        <w:spacing w:before="220" w:after="220"/>
        <w:rPr>
          <w:color w:val="000000"/>
        </w:rPr>
      </w:pPr>
    </w:p>
    <w:p w14:paraId="47E539B3" w14:textId="3FE369A9" w:rsidR="00016BED" w:rsidRDefault="00016BED">
      <w:pPr>
        <w:pStyle w:val="NoSpacingPHPDOCX"/>
        <w:spacing w:before="220" w:after="220"/>
        <w:rPr>
          <w:color w:val="000000"/>
        </w:rPr>
      </w:pPr>
    </w:p>
    <w:p w14:paraId="125945E0" w14:textId="05DA4ED0" w:rsidR="00016BED" w:rsidRDefault="00016BED">
      <w:pPr>
        <w:pStyle w:val="NoSpacingPHPDOCX"/>
        <w:spacing w:before="220" w:after="220"/>
        <w:rPr>
          <w:color w:val="000000"/>
        </w:rPr>
      </w:pPr>
    </w:p>
    <w:p w14:paraId="230E2A07" w14:textId="716F0550" w:rsidR="00016BED" w:rsidRDefault="00016BED">
      <w:pPr>
        <w:pStyle w:val="NoSpacingPHPDOCX"/>
        <w:spacing w:before="220" w:after="220"/>
        <w:rPr>
          <w:color w:val="000000"/>
        </w:rPr>
      </w:pPr>
    </w:p>
    <w:p w14:paraId="4B2BC5CC" w14:textId="69500723" w:rsidR="00016BED" w:rsidRDefault="00016BED">
      <w:pPr>
        <w:pStyle w:val="NoSpacingPHPDOCX"/>
        <w:spacing w:before="220" w:after="220"/>
        <w:rPr>
          <w:color w:val="000000"/>
        </w:rPr>
      </w:pPr>
    </w:p>
    <w:p w14:paraId="3E2EB65C" w14:textId="2116CFCD" w:rsidR="00016BED" w:rsidRDefault="00016BED">
      <w:pPr>
        <w:pStyle w:val="NoSpacingPHPDOCX"/>
        <w:spacing w:before="220" w:after="220"/>
        <w:rPr>
          <w:color w:val="000000"/>
        </w:rPr>
      </w:pPr>
    </w:p>
    <w:p w14:paraId="032E9FED" w14:textId="2EBA0045" w:rsidR="00016BED" w:rsidRDefault="00016BED">
      <w:pPr>
        <w:pStyle w:val="NoSpacingPHPDOCX"/>
        <w:spacing w:before="220" w:after="220"/>
        <w:rPr>
          <w:color w:val="000000"/>
        </w:rPr>
      </w:pPr>
    </w:p>
    <w:p w14:paraId="30A92140" w14:textId="636D57FC" w:rsidR="00016BED" w:rsidRDefault="00016BED">
      <w:pPr>
        <w:pStyle w:val="NoSpacingPHPDOCX"/>
        <w:spacing w:before="220" w:after="220"/>
        <w:rPr>
          <w:color w:val="000000"/>
        </w:rPr>
      </w:pPr>
    </w:p>
    <w:p w14:paraId="74D5402D" w14:textId="340BF230" w:rsidR="00016BED" w:rsidRDefault="00016BED">
      <w:pPr>
        <w:pStyle w:val="NoSpacingPHPDOCX"/>
        <w:spacing w:before="220" w:after="220"/>
        <w:rPr>
          <w:color w:val="000000"/>
        </w:rPr>
      </w:pPr>
    </w:p>
    <w:p w14:paraId="4956EE62" w14:textId="2704025D" w:rsidR="00016BED" w:rsidRDefault="00016BED">
      <w:pPr>
        <w:pStyle w:val="NoSpacingPHPDOCX"/>
        <w:spacing w:before="220" w:after="220"/>
        <w:rPr>
          <w:color w:val="000000"/>
        </w:rPr>
      </w:pPr>
    </w:p>
    <w:p w14:paraId="5FDB7EAD" w14:textId="0297AB56" w:rsidR="00016BED" w:rsidRDefault="00016BED">
      <w:pPr>
        <w:pStyle w:val="NoSpacingPHPDOCX"/>
        <w:spacing w:before="220" w:after="220"/>
        <w:rPr>
          <w:color w:val="000000"/>
        </w:rPr>
      </w:pPr>
    </w:p>
    <w:p w14:paraId="0F94B8B8" w14:textId="577F2058" w:rsidR="00016BED" w:rsidRDefault="00016BED">
      <w:pPr>
        <w:pStyle w:val="NoSpacingPHPDOCX"/>
        <w:spacing w:before="220" w:after="220"/>
        <w:rPr>
          <w:color w:val="000000"/>
        </w:rPr>
      </w:pPr>
    </w:p>
    <w:p w14:paraId="4308B4F9" w14:textId="77777777" w:rsidR="00016BED" w:rsidRDefault="00016BED">
      <w:pPr>
        <w:pStyle w:val="NoSpacingPHPDOCX"/>
        <w:spacing w:before="220" w:after="220"/>
      </w:pPr>
    </w:p>
    <w:p w14:paraId="0EEFCE8E" w14:textId="77777777" w:rsidR="00891ACD" w:rsidRDefault="00891ACD">
      <w:pPr>
        <w:keepLines/>
        <w:spacing w:after="0" w:line="240" w:lineRule="auto"/>
      </w:pPr>
    </w:p>
    <w:p w14:paraId="20D3DBEE" w14:textId="77777777" w:rsidR="00891ACD" w:rsidRDefault="0099227C">
      <w:pPr>
        <w:pStyle w:val="Heading5PHPDOCX0"/>
        <w:spacing w:before="500" w:after="0" w:line="240" w:lineRule="auto"/>
        <w:jc w:val="right"/>
      </w:pPr>
      <w:r>
        <w:t>Implementeren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1297"/>
      </w:tblGrid>
      <w:tr w:rsidR="00891ACD" w14:paraId="117F2902" w14:textId="77777777">
        <w:trPr>
          <w:tblCellSpacing w:w="0" w:type="dxa"/>
        </w:trPr>
        <w:tc>
          <w:tcPr>
            <w:tcW w:w="0" w:type="auto"/>
          </w:tcPr>
          <w:p w14:paraId="7AA8F1BB" w14:textId="77777777" w:rsidR="00891ACD" w:rsidRDefault="0099227C">
            <w:pPr>
              <w:pStyle w:val="Heading4PHPDOCX0"/>
              <w:spacing w:before="0"/>
            </w:pPr>
            <w:r>
              <w:t>Onderwijs</w:t>
            </w:r>
          </w:p>
        </w:tc>
        <w:tc>
          <w:tcPr>
            <w:tcW w:w="0" w:type="auto"/>
          </w:tcPr>
          <w:p w14:paraId="3E4E7C95" w14:textId="77777777" w:rsidR="00891ACD" w:rsidRDefault="0099227C">
            <w:r>
              <w:t xml:space="preserve"> |</w:t>
            </w:r>
          </w:p>
        </w:tc>
        <w:tc>
          <w:tcPr>
            <w:tcW w:w="0" w:type="auto"/>
          </w:tcPr>
          <w:p w14:paraId="640E3E76" w14:textId="77777777" w:rsidR="00891ACD" w:rsidRDefault="0099227C">
            <w:pPr>
              <w:pStyle w:val="Heading2PHPDOCX0"/>
            </w:pPr>
            <w:r>
              <w:t xml:space="preserve"> </w:t>
            </w:r>
            <w:bookmarkStart w:id="18" w:name="_Toc40434650"/>
            <w:r>
              <w:t>NL curriculum</w:t>
            </w:r>
            <w:bookmarkEnd w:id="18"/>
          </w:p>
        </w:tc>
      </w:tr>
    </w:tbl>
    <w:p w14:paraId="5654FA08" w14:textId="77777777" w:rsidR="00891ACD" w:rsidRDefault="0099227C">
      <w:pPr>
        <w:pStyle w:val="Heading3PHPDOCX0"/>
      </w:pPr>
      <w:bookmarkStart w:id="19" w:name="_Toc40434651"/>
      <w:r>
        <w:t>Maatschappelijke stage groep 8</w:t>
      </w:r>
      <w:bookmarkEnd w:id="19"/>
    </w:p>
    <w:p w14:paraId="1508E99D" w14:textId="77777777" w:rsidR="00891ACD" w:rsidRDefault="0099227C">
      <w:pPr>
        <w:spacing w:after="0" w:line="240" w:lineRule="auto"/>
      </w:pPr>
      <w:r>
        <w:rPr>
          <w:b/>
          <w:bCs/>
          <w:color w:val="000000"/>
          <w:sz w:val="24"/>
          <w:szCs w:val="24"/>
        </w:rPr>
        <w:t>Aanleiding voor dit project</w:t>
      </w:r>
    </w:p>
    <w:p w14:paraId="11F6E44F" w14:textId="77777777" w:rsidR="00891ACD" w:rsidRDefault="0099227C">
      <w:pPr>
        <w:pStyle w:val="NoSpacingPHPDOCX"/>
        <w:spacing w:before="220" w:after="220"/>
      </w:pPr>
      <w:r>
        <w:rPr>
          <w:color w:val="000000"/>
        </w:rPr>
        <w:t xml:space="preserve">De leerlingen van groep 8 hebben na hun eindtoets de basisschooltijd min of meer afgesloten. Voorafgaand aan hun periode op het voortgezet onderwijs wil onze school kinderen kennis laten maken met het werkveld van de toekomst. We zijn van mening dat oriëntatie in een vroeg stadium kinderen op weg helpt bij een latere keuze voor een vervolgopleiding. Daarnaast vinden we het belangrijk dat onze leerlingen ervaren dat ze onderdeel van onze gemeenschap zijn, dat zij daar een rol in hebben en van betekenis kunnen zijn voor een ander. </w:t>
      </w:r>
    </w:p>
    <w:p w14:paraId="47A16DFC" w14:textId="77777777" w:rsidR="00891ACD" w:rsidRDefault="00891ACD">
      <w:pPr>
        <w:keepLines/>
        <w:spacing w:after="0" w:line="240" w:lineRule="auto"/>
      </w:pPr>
    </w:p>
    <w:p w14:paraId="17053ABC" w14:textId="77777777" w:rsidR="00891ACD" w:rsidRDefault="0099227C">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90"/>
        <w:gridCol w:w="4696"/>
        <w:gridCol w:w="3170"/>
      </w:tblGrid>
      <w:tr w:rsidR="00891ACD" w14:paraId="4AC855EC" w14:textId="77777777">
        <w:tc>
          <w:tcPr>
            <w:tcW w:w="1200" w:type="dxa"/>
            <w:tcBorders>
              <w:top w:val="single" w:sz="6" w:space="0" w:color="000000"/>
              <w:left w:val="single" w:sz="6" w:space="0" w:color="000000"/>
              <w:bottom w:val="single" w:sz="6" w:space="0" w:color="000000"/>
            </w:tcBorders>
            <w:shd w:val="clear" w:color="auto" w:fill="DFDFDF"/>
          </w:tcPr>
          <w:p w14:paraId="3EAAFE23" w14:textId="77777777" w:rsidR="00891ACD" w:rsidRDefault="0099227C">
            <w:pPr>
              <w:keepLines/>
              <w:rPr>
                <w:rFonts w:ascii="Calibri" w:hAnsi="Calibri" w:cs="Calibri"/>
              </w:rPr>
            </w:pPr>
            <w:r>
              <w:rPr>
                <w:rFonts w:ascii="Calibri" w:hAnsi="Calibri" w:cs="Calibri"/>
              </w:rPr>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40E45543" w14:textId="77777777" w:rsidR="00891ACD" w:rsidRDefault="0099227C">
            <w:pPr>
              <w:pStyle w:val="NoSpacingPHPDOCX"/>
            </w:pPr>
            <w:r>
              <w:rPr>
                <w:color w:val="000000"/>
              </w:rPr>
              <w:t>Aanleveren informatie rond stage</w:t>
            </w:r>
          </w:p>
        </w:tc>
        <w:tc>
          <w:tcPr>
            <w:tcW w:w="2200" w:type="dxa"/>
            <w:tcBorders>
              <w:top w:val="single" w:sz="6" w:space="0" w:color="000000"/>
              <w:bottom w:val="single" w:sz="6" w:space="0" w:color="000000"/>
              <w:right w:val="single" w:sz="6" w:space="0" w:color="000000"/>
            </w:tcBorders>
            <w:shd w:val="clear" w:color="auto" w:fill="DFDFDF"/>
          </w:tcPr>
          <w:p w14:paraId="12A7CF4C" w14:textId="77777777" w:rsidR="00891ACD" w:rsidRDefault="0099227C">
            <w:pPr>
              <w:keepLines/>
              <w:rPr>
                <w:rFonts w:ascii="Calibri" w:hAnsi="Calibri" w:cs="Calibri"/>
              </w:rPr>
            </w:pPr>
            <w:r>
              <w:rPr>
                <w:rFonts w:ascii="Calibri" w:hAnsi="Calibri" w:cs="Calibri"/>
              </w:rPr>
              <w:t>leerkrachten</w:t>
            </w:r>
          </w:p>
        </w:tc>
      </w:tr>
      <w:tr w:rsidR="00891ACD" w14:paraId="67335E11" w14:textId="77777777">
        <w:tc>
          <w:tcPr>
            <w:tcW w:w="0" w:type="auto"/>
            <w:tcBorders>
              <w:top w:val="none" w:sz="6" w:space="0" w:color="000000"/>
              <w:left w:val="single" w:sz="6" w:space="0" w:color="000000"/>
              <w:bottom w:val="single" w:sz="6" w:space="0" w:color="000000"/>
              <w:right w:val="none" w:sz="6" w:space="0" w:color="auto"/>
            </w:tcBorders>
          </w:tcPr>
          <w:p w14:paraId="02952B3C"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2FA850E0" w14:textId="77777777" w:rsidR="00891ACD" w:rsidRDefault="0099227C">
            <w:pPr>
              <w:pStyle w:val="NoSpacingPHPDOCX"/>
              <w:spacing w:before="220" w:after="220"/>
            </w:pPr>
            <w:r>
              <w:rPr>
                <w:color w:val="000000"/>
              </w:rPr>
              <w:t xml:space="preserve">In het handboek 't Jok is een borgingsdocument opgenomen waarin de visie van de school, de inhoudelijke afspraken, de doelen en de organisatie, taakverdeling en verantwoordelijkheid rond de maatschappelijke stage zijn vastgelegd. </w:t>
            </w:r>
          </w:p>
        </w:tc>
      </w:tr>
      <w:tr w:rsidR="00891ACD" w14:paraId="52B476E3"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38ACA7F7" w14:textId="77777777" w:rsidR="00891ACD" w:rsidRDefault="0099227C">
            <w:r>
              <w:rPr>
                <w:color w:val="000000"/>
                <w:sz w:val="6"/>
                <w:szCs w:val="6"/>
              </w:rPr>
              <w:t> </w:t>
            </w:r>
          </w:p>
        </w:tc>
      </w:tr>
      <w:tr w:rsidR="00891ACD" w14:paraId="37A6E0AF" w14:textId="77777777">
        <w:tc>
          <w:tcPr>
            <w:tcW w:w="1200" w:type="dxa"/>
            <w:tcBorders>
              <w:top w:val="single" w:sz="6" w:space="0" w:color="000000"/>
              <w:left w:val="single" w:sz="6" w:space="0" w:color="000000"/>
              <w:bottom w:val="single" w:sz="6" w:space="0" w:color="000000"/>
            </w:tcBorders>
            <w:shd w:val="clear" w:color="auto" w:fill="DFDFDF"/>
          </w:tcPr>
          <w:p w14:paraId="7041B93B" w14:textId="77777777" w:rsidR="00891ACD" w:rsidRDefault="0099227C">
            <w:pPr>
              <w:keepLines/>
              <w:rPr>
                <w:rFonts w:ascii="Calibri" w:hAnsi="Calibri" w:cs="Calibri"/>
              </w:rPr>
            </w:pPr>
            <w:r>
              <w:rPr>
                <w:rFonts w:ascii="Calibri" w:hAnsi="Calibri" w:cs="Calibri"/>
              </w:rPr>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246BF350" w14:textId="77777777" w:rsidR="00891ACD" w:rsidRDefault="0099227C">
            <w:pPr>
              <w:pStyle w:val="NoSpacingPHPDOCX"/>
            </w:pPr>
            <w:r>
              <w:rPr>
                <w:color w:val="000000"/>
              </w:rPr>
              <w:t>Opstellen van een Jokdocument rond de maatschappelijke stage</w:t>
            </w:r>
          </w:p>
        </w:tc>
        <w:tc>
          <w:tcPr>
            <w:tcW w:w="2200" w:type="dxa"/>
            <w:tcBorders>
              <w:top w:val="single" w:sz="6" w:space="0" w:color="000000"/>
              <w:bottom w:val="single" w:sz="6" w:space="0" w:color="000000"/>
              <w:right w:val="single" w:sz="6" w:space="0" w:color="000000"/>
            </w:tcBorders>
            <w:shd w:val="clear" w:color="auto" w:fill="DFDFDF"/>
          </w:tcPr>
          <w:p w14:paraId="5C6206AC" w14:textId="77777777" w:rsidR="00891ACD" w:rsidRDefault="0099227C">
            <w:pPr>
              <w:keepLines/>
              <w:rPr>
                <w:rFonts w:ascii="Calibri" w:hAnsi="Calibri" w:cs="Calibri"/>
              </w:rPr>
            </w:pPr>
            <w:r>
              <w:rPr>
                <w:rFonts w:ascii="Calibri" w:hAnsi="Calibri" w:cs="Calibri"/>
              </w:rPr>
              <w:t>locatiedirecteur</w:t>
            </w:r>
          </w:p>
        </w:tc>
      </w:tr>
      <w:tr w:rsidR="00891ACD" w14:paraId="46702A41"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18065824" w14:textId="77777777" w:rsidR="00891ACD" w:rsidRDefault="0099227C">
            <w:r>
              <w:rPr>
                <w:color w:val="000000"/>
                <w:sz w:val="6"/>
                <w:szCs w:val="6"/>
              </w:rPr>
              <w:t> </w:t>
            </w:r>
          </w:p>
        </w:tc>
      </w:tr>
      <w:tr w:rsidR="00891ACD" w14:paraId="42BB8431" w14:textId="77777777">
        <w:tc>
          <w:tcPr>
            <w:tcW w:w="1200" w:type="dxa"/>
            <w:tcBorders>
              <w:top w:val="single" w:sz="6" w:space="0" w:color="000000"/>
              <w:left w:val="single" w:sz="6" w:space="0" w:color="000000"/>
              <w:bottom w:val="single" w:sz="6" w:space="0" w:color="000000"/>
            </w:tcBorders>
            <w:shd w:val="clear" w:color="auto" w:fill="DFDFDF"/>
          </w:tcPr>
          <w:p w14:paraId="5811DCE6" w14:textId="77777777" w:rsidR="00891ACD" w:rsidRDefault="0099227C">
            <w:pPr>
              <w:keepLines/>
              <w:rPr>
                <w:rFonts w:ascii="Calibri" w:hAnsi="Calibri" w:cs="Calibri"/>
              </w:rPr>
            </w:pPr>
            <w:r>
              <w:rPr>
                <w:rFonts w:ascii="Calibri" w:hAnsi="Calibri" w:cs="Calibri"/>
              </w:rPr>
              <w:t>oktober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405442DD" w14:textId="77777777" w:rsidR="00891ACD" w:rsidRDefault="0099227C">
            <w:pPr>
              <w:pStyle w:val="NoSpacingPHPDOCX"/>
            </w:pPr>
            <w:r>
              <w:rPr>
                <w:color w:val="000000"/>
              </w:rPr>
              <w:t>Het onderwerp bespreken in de mr</w:t>
            </w:r>
          </w:p>
        </w:tc>
        <w:tc>
          <w:tcPr>
            <w:tcW w:w="2200" w:type="dxa"/>
            <w:tcBorders>
              <w:top w:val="single" w:sz="6" w:space="0" w:color="000000"/>
              <w:bottom w:val="single" w:sz="6" w:space="0" w:color="000000"/>
              <w:right w:val="single" w:sz="6" w:space="0" w:color="000000"/>
            </w:tcBorders>
            <w:shd w:val="clear" w:color="auto" w:fill="DFDFDF"/>
          </w:tcPr>
          <w:p w14:paraId="7B95F3EB" w14:textId="77777777" w:rsidR="00891ACD" w:rsidRDefault="0099227C">
            <w:pPr>
              <w:keepLines/>
              <w:rPr>
                <w:rFonts w:ascii="Calibri" w:hAnsi="Calibri" w:cs="Calibri"/>
              </w:rPr>
            </w:pPr>
            <w:r>
              <w:rPr>
                <w:rFonts w:ascii="Calibri" w:hAnsi="Calibri" w:cs="Calibri"/>
              </w:rPr>
              <w:t>medezeggenschapsraad</w:t>
            </w:r>
          </w:p>
        </w:tc>
      </w:tr>
      <w:tr w:rsidR="00891ACD" w14:paraId="44D13AD5"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2ECB3587" w14:textId="77777777" w:rsidR="00891ACD" w:rsidRDefault="0099227C">
            <w:r>
              <w:rPr>
                <w:color w:val="000000"/>
                <w:sz w:val="6"/>
                <w:szCs w:val="6"/>
              </w:rPr>
              <w:t> </w:t>
            </w:r>
          </w:p>
        </w:tc>
      </w:tr>
    </w:tbl>
    <w:p w14:paraId="29CADF76" w14:textId="77777777" w:rsidR="00891ACD" w:rsidRDefault="0099227C">
      <w:pPr>
        <w:spacing w:after="0" w:line="240" w:lineRule="auto"/>
      </w:pPr>
      <w:r>
        <w:rPr>
          <w:b/>
          <w:bCs/>
          <w:color w:val="000000"/>
          <w:sz w:val="24"/>
          <w:szCs w:val="24"/>
        </w:rPr>
        <w:t>Meetbare resultaten</w:t>
      </w:r>
    </w:p>
    <w:p w14:paraId="66EB82CA" w14:textId="77777777" w:rsidR="00891ACD" w:rsidRDefault="0099227C">
      <w:pPr>
        <w:pStyle w:val="NoSpacingPHPDOCX"/>
        <w:spacing w:before="220" w:after="220"/>
      </w:pPr>
      <w:r>
        <w:rPr>
          <w:color w:val="000000"/>
        </w:rPr>
        <w:t xml:space="preserve">In oktober zijn in een Jokdocument op het virtueel kantoor de werkwijze, de doelen en de instemming van team en mr verwerkt. </w:t>
      </w:r>
    </w:p>
    <w:p w14:paraId="74055FD0" w14:textId="77777777" w:rsidR="00891ACD" w:rsidRDefault="00891ACD">
      <w:pPr>
        <w:keepLines/>
        <w:spacing w:after="0" w:line="240" w:lineRule="auto"/>
      </w:pPr>
    </w:p>
    <w:p w14:paraId="0D39A600" w14:textId="77777777" w:rsidR="00891ACD" w:rsidRDefault="0099227C">
      <w:pPr>
        <w:spacing w:after="0" w:line="240" w:lineRule="auto"/>
      </w:pPr>
      <w:r>
        <w:rPr>
          <w:b/>
          <w:bCs/>
          <w:color w:val="000000"/>
          <w:sz w:val="24"/>
          <w:szCs w:val="24"/>
        </w:rPr>
        <w:t>Uiteindelijk gewenste situatie</w:t>
      </w:r>
    </w:p>
    <w:p w14:paraId="77A21627" w14:textId="4013889A" w:rsidR="00891ACD" w:rsidRDefault="0099227C">
      <w:pPr>
        <w:pStyle w:val="NoSpacingPHPDOCX"/>
        <w:spacing w:before="220" w:after="220"/>
        <w:rPr>
          <w:color w:val="000000"/>
        </w:rPr>
      </w:pPr>
      <w:r>
        <w:rPr>
          <w:color w:val="000000"/>
        </w:rPr>
        <w:t>De maatschappelijke stages in groep 8 zijn vast onderdeel van het lesprogramma.</w:t>
      </w:r>
    </w:p>
    <w:p w14:paraId="486C551C" w14:textId="7F09F2DA" w:rsidR="00016BED" w:rsidRDefault="00016BED">
      <w:pPr>
        <w:pStyle w:val="NoSpacingPHPDOCX"/>
        <w:spacing w:before="220" w:after="220"/>
        <w:rPr>
          <w:color w:val="000000"/>
        </w:rPr>
      </w:pPr>
    </w:p>
    <w:p w14:paraId="3BB693AD" w14:textId="664C1EB3" w:rsidR="00016BED" w:rsidRDefault="00016BED">
      <w:pPr>
        <w:pStyle w:val="NoSpacingPHPDOCX"/>
        <w:spacing w:before="220" w:after="220"/>
        <w:rPr>
          <w:color w:val="000000"/>
        </w:rPr>
      </w:pPr>
    </w:p>
    <w:p w14:paraId="1142A47A" w14:textId="44ACA1EE" w:rsidR="00016BED" w:rsidRDefault="00016BED">
      <w:pPr>
        <w:pStyle w:val="NoSpacingPHPDOCX"/>
        <w:spacing w:before="220" w:after="220"/>
        <w:rPr>
          <w:color w:val="000000"/>
        </w:rPr>
      </w:pPr>
    </w:p>
    <w:p w14:paraId="2DCCF77C" w14:textId="2B3F2996" w:rsidR="00016BED" w:rsidRDefault="00016BED">
      <w:pPr>
        <w:pStyle w:val="NoSpacingPHPDOCX"/>
        <w:spacing w:before="220" w:after="220"/>
        <w:rPr>
          <w:color w:val="000000"/>
        </w:rPr>
      </w:pPr>
    </w:p>
    <w:p w14:paraId="312B3BA8" w14:textId="629C5F8A" w:rsidR="00016BED" w:rsidRDefault="00016BED">
      <w:pPr>
        <w:pStyle w:val="NoSpacingPHPDOCX"/>
        <w:spacing w:before="220" w:after="220"/>
        <w:rPr>
          <w:color w:val="000000"/>
        </w:rPr>
      </w:pPr>
    </w:p>
    <w:p w14:paraId="240A243A" w14:textId="77777777" w:rsidR="00016BED" w:rsidRDefault="00016BED">
      <w:pPr>
        <w:pStyle w:val="NoSpacingPHPDOCX"/>
        <w:spacing w:before="220" w:after="220"/>
      </w:pPr>
    </w:p>
    <w:p w14:paraId="2038D34D" w14:textId="77777777" w:rsidR="00891ACD" w:rsidRDefault="00891ACD">
      <w:pPr>
        <w:keepLines/>
        <w:spacing w:after="0" w:line="240" w:lineRule="auto"/>
      </w:pPr>
    </w:p>
    <w:p w14:paraId="3F0EF1A3" w14:textId="77777777" w:rsidR="00891ACD" w:rsidRDefault="0099227C">
      <w:pPr>
        <w:pStyle w:val="Heading5PHPDOCX0"/>
        <w:spacing w:before="500" w:after="0" w:line="240" w:lineRule="auto"/>
        <w:jc w:val="right"/>
      </w:pPr>
      <w:r>
        <w:t>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1297"/>
      </w:tblGrid>
      <w:tr w:rsidR="00891ACD" w14:paraId="37DB2687" w14:textId="77777777">
        <w:trPr>
          <w:tblCellSpacing w:w="0" w:type="dxa"/>
        </w:trPr>
        <w:tc>
          <w:tcPr>
            <w:tcW w:w="0" w:type="auto"/>
          </w:tcPr>
          <w:p w14:paraId="3B58CAB0" w14:textId="77777777" w:rsidR="00891ACD" w:rsidRDefault="0099227C">
            <w:pPr>
              <w:pStyle w:val="Heading4PHPDOCX0"/>
              <w:spacing w:before="0"/>
            </w:pPr>
            <w:r>
              <w:t>Onderwijs</w:t>
            </w:r>
          </w:p>
        </w:tc>
        <w:tc>
          <w:tcPr>
            <w:tcW w:w="0" w:type="auto"/>
          </w:tcPr>
          <w:p w14:paraId="58649EEC" w14:textId="77777777" w:rsidR="00891ACD" w:rsidRDefault="0099227C">
            <w:r>
              <w:t xml:space="preserve"> |</w:t>
            </w:r>
          </w:p>
        </w:tc>
        <w:tc>
          <w:tcPr>
            <w:tcW w:w="0" w:type="auto"/>
          </w:tcPr>
          <w:p w14:paraId="2731AD89" w14:textId="77777777" w:rsidR="00891ACD" w:rsidRDefault="0099227C">
            <w:pPr>
              <w:pStyle w:val="Heading4PHPDOCX0"/>
              <w:spacing w:before="0"/>
            </w:pPr>
            <w:r>
              <w:t xml:space="preserve"> NL curriculum</w:t>
            </w:r>
          </w:p>
        </w:tc>
      </w:tr>
    </w:tbl>
    <w:p w14:paraId="6D61E700" w14:textId="77777777" w:rsidR="00891ACD" w:rsidRDefault="0099227C">
      <w:pPr>
        <w:pStyle w:val="Heading3PHPDOCX0"/>
      </w:pPr>
      <w:bookmarkStart w:id="20" w:name="_Toc40434652"/>
      <w:r>
        <w:t>Kernconcepten optimaliseren</w:t>
      </w:r>
      <w:bookmarkEnd w:id="20"/>
    </w:p>
    <w:p w14:paraId="5FE7E2A9" w14:textId="77777777" w:rsidR="00891ACD" w:rsidRDefault="0099227C">
      <w:pPr>
        <w:spacing w:after="0" w:line="240" w:lineRule="auto"/>
      </w:pPr>
      <w:r>
        <w:rPr>
          <w:b/>
          <w:bCs/>
          <w:color w:val="000000"/>
          <w:sz w:val="24"/>
          <w:szCs w:val="24"/>
        </w:rPr>
        <w:t>Aanleiding voor dit project</w:t>
      </w:r>
    </w:p>
    <w:p w14:paraId="5DEF4A61" w14:textId="77777777" w:rsidR="00891ACD" w:rsidRDefault="0099227C">
      <w:pPr>
        <w:pStyle w:val="NoSpacingPHPDOCX"/>
        <w:spacing w:before="220" w:after="220"/>
      </w:pPr>
      <w:r>
        <w:rPr>
          <w:color w:val="000000"/>
        </w:rPr>
        <w:t xml:space="preserve">De overstap van zaakvakken gesplitst onderwijs naar de Kernconcepten ziet de school als een waardevolle. We willen de concepten verbreden en verdiepen. </w:t>
      </w:r>
    </w:p>
    <w:p w14:paraId="4005550A" w14:textId="77777777" w:rsidR="00891ACD" w:rsidRDefault="00891ACD">
      <w:pPr>
        <w:keepLines/>
        <w:spacing w:after="0" w:line="240" w:lineRule="auto"/>
      </w:pPr>
    </w:p>
    <w:p w14:paraId="279C2665" w14:textId="77777777" w:rsidR="00891ACD" w:rsidRDefault="0099227C">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90"/>
        <w:gridCol w:w="5761"/>
        <w:gridCol w:w="2105"/>
      </w:tblGrid>
      <w:tr w:rsidR="00891ACD" w14:paraId="45A54398" w14:textId="77777777">
        <w:tc>
          <w:tcPr>
            <w:tcW w:w="1200" w:type="dxa"/>
            <w:tcBorders>
              <w:top w:val="single" w:sz="6" w:space="0" w:color="000000"/>
              <w:left w:val="single" w:sz="6" w:space="0" w:color="000000"/>
              <w:bottom w:val="single" w:sz="6" w:space="0" w:color="000000"/>
            </w:tcBorders>
            <w:shd w:val="clear" w:color="auto" w:fill="DFDFDF"/>
          </w:tcPr>
          <w:p w14:paraId="2C79A84A" w14:textId="77777777" w:rsidR="00891ACD" w:rsidRDefault="0099227C">
            <w:pPr>
              <w:keepLines/>
              <w:rPr>
                <w:rFonts w:ascii="Calibri" w:hAnsi="Calibri" w:cs="Calibri"/>
              </w:rPr>
            </w:pPr>
            <w:r>
              <w:rPr>
                <w:rFonts w:ascii="Calibri" w:hAnsi="Calibri" w:cs="Calibri"/>
              </w:rPr>
              <w:t>augustus</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239F02E" w14:textId="77777777" w:rsidR="00891ACD" w:rsidRDefault="0099227C">
            <w:pPr>
              <w:pStyle w:val="NoSpacingPHPDOCX"/>
            </w:pPr>
            <w:r>
              <w:rPr>
                <w:color w:val="000000"/>
              </w:rPr>
              <w:t>Deelname aan NL project 'Spot on'</w:t>
            </w:r>
          </w:p>
        </w:tc>
        <w:tc>
          <w:tcPr>
            <w:tcW w:w="2200" w:type="dxa"/>
            <w:tcBorders>
              <w:top w:val="single" w:sz="6" w:space="0" w:color="000000"/>
              <w:bottom w:val="single" w:sz="6" w:space="0" w:color="000000"/>
              <w:right w:val="single" w:sz="6" w:space="0" w:color="000000"/>
            </w:tcBorders>
            <w:shd w:val="clear" w:color="auto" w:fill="DFDFDF"/>
          </w:tcPr>
          <w:p w14:paraId="13BFF1A0" w14:textId="77777777" w:rsidR="00891ACD" w:rsidRDefault="0099227C">
            <w:pPr>
              <w:keepLines/>
              <w:rPr>
                <w:rFonts w:ascii="Calibri" w:hAnsi="Calibri" w:cs="Calibri"/>
              </w:rPr>
            </w:pPr>
            <w:r>
              <w:rPr>
                <w:rFonts w:ascii="Calibri" w:hAnsi="Calibri" w:cs="Calibri"/>
              </w:rPr>
              <w:t>lkr, ib-er, oa en dir</w:t>
            </w:r>
          </w:p>
        </w:tc>
      </w:tr>
      <w:tr w:rsidR="00891ACD" w14:paraId="58E34903" w14:textId="77777777">
        <w:tc>
          <w:tcPr>
            <w:tcW w:w="0" w:type="auto"/>
            <w:tcBorders>
              <w:top w:val="none" w:sz="6" w:space="0" w:color="000000"/>
              <w:left w:val="single" w:sz="6" w:space="0" w:color="000000"/>
              <w:bottom w:val="single" w:sz="6" w:space="0" w:color="000000"/>
              <w:right w:val="none" w:sz="6" w:space="0" w:color="auto"/>
            </w:tcBorders>
          </w:tcPr>
          <w:p w14:paraId="701EE818"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6CBAE4AA" w14:textId="77777777" w:rsidR="00891ACD" w:rsidRDefault="0099227C">
            <w:pPr>
              <w:pStyle w:val="NoSpacingPHPDOCX"/>
              <w:spacing w:before="220" w:after="220"/>
            </w:pPr>
            <w:r>
              <w:rPr>
                <w:color w:val="000000"/>
              </w:rPr>
              <w:t xml:space="preserve">Het Next Level project 'Spot on' heeft het team geïntegreerd in het eerste thema van het schooljaar. Het heeft geresulteerd in een startthema 'ik en mijn omgeving'. De presentatie werd een werkstuk dat samen met de werkstukken van andere next level scholen is geëxposeerd in de Blokhuispoort in Leeuwarden. </w:t>
            </w:r>
            <w:r>
              <w:rPr>
                <w:color w:val="000000"/>
              </w:rPr>
              <w:br/>
              <w:t xml:space="preserve">Als team hadden we de verwachting vanuit Keunstwurk begeleid te worden in het onderzoekend leren van de kinderen. Dit bleek gaandeweg niet de insteek van het project. De begeleiding was gericht op het inzetten van 'meimakkers' die een extra culturele injectie konden geven aan het project. Dit heeft het team uiteindelijk zelf met veel creativiteit gedaan. Het exposeren samen met andere next level scholen heeft voor een eilander school slechts beperkt waarde. Ouders en grootouders gaan niet naar de wal om de expositie te bekijken. We denken na over een eilander variant voor een volgend gezamenlijk project. </w:t>
            </w:r>
          </w:p>
        </w:tc>
      </w:tr>
      <w:tr w:rsidR="00891ACD" w14:paraId="7B40F41B"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2274F0A7" w14:textId="77777777" w:rsidR="00891ACD" w:rsidRDefault="0099227C">
            <w:r>
              <w:rPr>
                <w:color w:val="000000"/>
                <w:sz w:val="6"/>
                <w:szCs w:val="6"/>
              </w:rPr>
              <w:t> </w:t>
            </w:r>
          </w:p>
        </w:tc>
      </w:tr>
      <w:tr w:rsidR="00891ACD" w14:paraId="0D7EA7E0" w14:textId="77777777">
        <w:tc>
          <w:tcPr>
            <w:tcW w:w="1200" w:type="dxa"/>
            <w:tcBorders>
              <w:top w:val="single" w:sz="6" w:space="0" w:color="000000"/>
              <w:left w:val="single" w:sz="6" w:space="0" w:color="000000"/>
              <w:bottom w:val="single" w:sz="6" w:space="0" w:color="000000"/>
            </w:tcBorders>
            <w:shd w:val="clear" w:color="auto" w:fill="DFDFDF"/>
          </w:tcPr>
          <w:p w14:paraId="05E1ADEB" w14:textId="77777777" w:rsidR="00891ACD" w:rsidRDefault="0099227C">
            <w:pPr>
              <w:keepLines/>
              <w:rPr>
                <w:rFonts w:ascii="Calibri" w:hAnsi="Calibri" w:cs="Calibri"/>
              </w:rPr>
            </w:pPr>
            <w:r>
              <w:rPr>
                <w:rFonts w:ascii="Calibri" w:hAnsi="Calibri" w:cs="Calibri"/>
              </w:rPr>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3DD9B875" w14:textId="77777777" w:rsidR="00891ACD" w:rsidRDefault="0099227C">
            <w:pPr>
              <w:pStyle w:val="NoSpacingPHPDOCX"/>
            </w:pPr>
            <w:r>
              <w:rPr>
                <w:color w:val="000000"/>
              </w:rPr>
              <w:t>Workshop onderzoekend leren NL kick off</w:t>
            </w:r>
          </w:p>
        </w:tc>
        <w:tc>
          <w:tcPr>
            <w:tcW w:w="2200" w:type="dxa"/>
            <w:tcBorders>
              <w:top w:val="single" w:sz="6" w:space="0" w:color="000000"/>
              <w:bottom w:val="single" w:sz="6" w:space="0" w:color="000000"/>
              <w:right w:val="single" w:sz="6" w:space="0" w:color="000000"/>
            </w:tcBorders>
            <w:shd w:val="clear" w:color="auto" w:fill="DFDFDF"/>
          </w:tcPr>
          <w:p w14:paraId="64864129" w14:textId="77777777" w:rsidR="00891ACD" w:rsidRDefault="0099227C">
            <w:pPr>
              <w:keepLines/>
              <w:rPr>
                <w:rFonts w:ascii="Calibri" w:hAnsi="Calibri" w:cs="Calibri"/>
              </w:rPr>
            </w:pPr>
            <w:r>
              <w:rPr>
                <w:rFonts w:ascii="Calibri" w:hAnsi="Calibri" w:cs="Calibri"/>
              </w:rPr>
              <w:t>lkr, ib-er, oa en dir</w:t>
            </w:r>
          </w:p>
        </w:tc>
      </w:tr>
      <w:tr w:rsidR="00891ACD" w14:paraId="458FE71F" w14:textId="77777777">
        <w:tc>
          <w:tcPr>
            <w:tcW w:w="0" w:type="auto"/>
            <w:tcBorders>
              <w:top w:val="none" w:sz="6" w:space="0" w:color="000000"/>
              <w:left w:val="single" w:sz="6" w:space="0" w:color="000000"/>
              <w:bottom w:val="single" w:sz="6" w:space="0" w:color="000000"/>
              <w:right w:val="none" w:sz="6" w:space="0" w:color="auto"/>
            </w:tcBorders>
          </w:tcPr>
          <w:p w14:paraId="4EFAF804" w14:textId="77777777" w:rsidR="00891ACD" w:rsidRDefault="00891ACD">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0D09A1C6" w14:textId="77777777" w:rsidR="00891ACD" w:rsidRDefault="0099227C">
            <w:pPr>
              <w:pStyle w:val="NoSpacingPHPDOCX"/>
              <w:spacing w:before="220" w:after="220"/>
            </w:pPr>
            <w:r>
              <w:rPr>
                <w:color w:val="000000"/>
              </w:rPr>
              <w:t>Enkele teamleden hebben de workshop gevolgd en gedeeld met de teamleden. Het vergt vooral een omslag in denken en handelen van de leerkracht. Hoe stimuleer ik een ontdekkende houding en waar wordt dit een onderzoekende houding? In het teamoverleg voor het nieuw schooljaarplan wordt overlegd of we dit als team willen volgen.</w:t>
            </w:r>
          </w:p>
        </w:tc>
      </w:tr>
      <w:tr w:rsidR="00891ACD" w14:paraId="3C6E88E5"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3CA260F6" w14:textId="77777777" w:rsidR="00891ACD" w:rsidRDefault="0099227C">
            <w:r>
              <w:rPr>
                <w:color w:val="000000"/>
                <w:sz w:val="6"/>
                <w:szCs w:val="6"/>
              </w:rPr>
              <w:t> </w:t>
            </w:r>
          </w:p>
        </w:tc>
      </w:tr>
    </w:tbl>
    <w:p w14:paraId="778696A0" w14:textId="77777777" w:rsidR="00891ACD" w:rsidRDefault="0099227C">
      <w:pPr>
        <w:spacing w:after="0" w:line="240" w:lineRule="auto"/>
      </w:pPr>
      <w:r>
        <w:rPr>
          <w:b/>
          <w:bCs/>
          <w:color w:val="000000"/>
          <w:sz w:val="24"/>
          <w:szCs w:val="24"/>
        </w:rPr>
        <w:t>Meetbare resultaten</w:t>
      </w:r>
    </w:p>
    <w:p w14:paraId="014D6560" w14:textId="77777777" w:rsidR="00891ACD" w:rsidRDefault="00891ACD">
      <w:pPr>
        <w:pStyle w:val="NoSpacingPHPDOCX"/>
        <w:spacing w:before="220" w:after="220"/>
      </w:pPr>
    </w:p>
    <w:p w14:paraId="7C99243A" w14:textId="77777777" w:rsidR="00891ACD" w:rsidRDefault="0099227C">
      <w:pPr>
        <w:spacing w:after="0" w:line="240" w:lineRule="auto"/>
      </w:pPr>
      <w:r>
        <w:rPr>
          <w:b/>
          <w:bCs/>
          <w:color w:val="000000"/>
          <w:sz w:val="24"/>
          <w:szCs w:val="24"/>
        </w:rPr>
        <w:t>Uiteindelijk gewenste situatie</w:t>
      </w:r>
    </w:p>
    <w:p w14:paraId="1A0FD13A" w14:textId="03A75CFE" w:rsidR="00891ACD" w:rsidRDefault="0099227C">
      <w:pPr>
        <w:pStyle w:val="NoSpacingPHPDOCX"/>
        <w:spacing w:before="220" w:after="220"/>
        <w:rPr>
          <w:color w:val="000000"/>
        </w:rPr>
      </w:pPr>
      <w:r>
        <w:rPr>
          <w:color w:val="000000"/>
        </w:rPr>
        <w:t>Geïntegreerde kernconcepten in het lesprogramma, waarin kinderen zichzelf onderzoekend opstellen en in staat zijn eigen leervragen te stellen en te verwerken tot kennis.</w:t>
      </w:r>
    </w:p>
    <w:p w14:paraId="46A7294E" w14:textId="2DC9155D" w:rsidR="00E312F5" w:rsidRDefault="00E312F5">
      <w:pPr>
        <w:pStyle w:val="NoSpacingPHPDOCX"/>
        <w:spacing w:before="220" w:after="220"/>
        <w:rPr>
          <w:color w:val="000000"/>
        </w:rPr>
      </w:pPr>
      <w:r>
        <w:rPr>
          <w:color w:val="000000"/>
        </w:rPr>
        <w:t xml:space="preserve">De kernconcepten hebben inmiddels een vaste plek binnen de lesprogramma’s. Er is behoefte aan goede borging van de </w:t>
      </w:r>
      <w:r w:rsidR="00163340">
        <w:rPr>
          <w:color w:val="000000"/>
        </w:rPr>
        <w:t xml:space="preserve">behandelde doelen binnen de concepten. Hierin wordt voorzien door de doelen per bouw </w:t>
      </w:r>
      <w:r w:rsidR="00802038">
        <w:rPr>
          <w:color w:val="000000"/>
        </w:rPr>
        <w:t xml:space="preserve">af te vinken. Na twee jaar, wanneer het concept zich herhaalt, wordt bekeken welke doelen vervolgens aan bod moeten komen. De opening </w:t>
      </w:r>
      <w:r w:rsidR="005F3659">
        <w:rPr>
          <w:color w:val="000000"/>
        </w:rPr>
        <w:t xml:space="preserve">en afsluiting vinden volgend schooljaar plaats op de breekdag. De schoolbrede activiteiten eveneens. De groepsspecifieke lesstof binnen de eigen bouw. </w:t>
      </w:r>
    </w:p>
    <w:p w14:paraId="43496488" w14:textId="71A28ECB" w:rsidR="00016BED" w:rsidRDefault="00016BED">
      <w:pPr>
        <w:pStyle w:val="NoSpacingPHPDOCX"/>
        <w:spacing w:before="220" w:after="220"/>
        <w:rPr>
          <w:color w:val="000000"/>
        </w:rPr>
      </w:pPr>
    </w:p>
    <w:p w14:paraId="044CF657" w14:textId="77777777" w:rsidR="00016BED" w:rsidRDefault="00016BED">
      <w:pPr>
        <w:pStyle w:val="NoSpacingPHPDOCX"/>
        <w:spacing w:before="220" w:after="220"/>
      </w:pPr>
    </w:p>
    <w:p w14:paraId="6BDA5B96" w14:textId="77777777" w:rsidR="00891ACD" w:rsidRDefault="00891ACD">
      <w:pPr>
        <w:keepLines/>
        <w:spacing w:after="0" w:line="240" w:lineRule="auto"/>
      </w:pPr>
    </w:p>
    <w:p w14:paraId="32F86834" w14:textId="77777777" w:rsidR="00891ACD" w:rsidRDefault="0099227C">
      <w:pPr>
        <w:pStyle w:val="Heading5PHPDOCX0"/>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1297"/>
      </w:tblGrid>
      <w:tr w:rsidR="00891ACD" w14:paraId="691108D1" w14:textId="77777777">
        <w:trPr>
          <w:tblCellSpacing w:w="0" w:type="dxa"/>
        </w:trPr>
        <w:tc>
          <w:tcPr>
            <w:tcW w:w="0" w:type="auto"/>
          </w:tcPr>
          <w:p w14:paraId="7EC25D24" w14:textId="77777777" w:rsidR="00891ACD" w:rsidRDefault="0099227C">
            <w:pPr>
              <w:pStyle w:val="Heading4PHPDOCX0"/>
              <w:spacing w:before="0"/>
            </w:pPr>
            <w:r>
              <w:t>Onderwijs</w:t>
            </w:r>
          </w:p>
        </w:tc>
        <w:tc>
          <w:tcPr>
            <w:tcW w:w="0" w:type="auto"/>
          </w:tcPr>
          <w:p w14:paraId="017C2E82" w14:textId="77777777" w:rsidR="00891ACD" w:rsidRDefault="0099227C">
            <w:r>
              <w:t xml:space="preserve"> |</w:t>
            </w:r>
          </w:p>
        </w:tc>
        <w:tc>
          <w:tcPr>
            <w:tcW w:w="0" w:type="auto"/>
          </w:tcPr>
          <w:p w14:paraId="1410F198" w14:textId="77777777" w:rsidR="00891ACD" w:rsidRDefault="0099227C">
            <w:pPr>
              <w:pStyle w:val="Heading4PHPDOCX0"/>
              <w:spacing w:before="0"/>
            </w:pPr>
            <w:r>
              <w:t xml:space="preserve"> NL curriculum</w:t>
            </w:r>
          </w:p>
        </w:tc>
      </w:tr>
    </w:tbl>
    <w:p w14:paraId="4D8C32E6" w14:textId="77777777" w:rsidR="00891ACD" w:rsidRDefault="0099227C">
      <w:pPr>
        <w:pStyle w:val="Heading3PHPDOCX0"/>
      </w:pPr>
      <w:bookmarkStart w:id="21" w:name="_Toc40434653"/>
      <w:r>
        <w:t>Filosofielessen</w:t>
      </w:r>
      <w:bookmarkEnd w:id="21"/>
    </w:p>
    <w:p w14:paraId="1689722E" w14:textId="77777777" w:rsidR="00891ACD" w:rsidRDefault="0099227C">
      <w:pPr>
        <w:spacing w:after="0" w:line="240" w:lineRule="auto"/>
      </w:pPr>
      <w:r>
        <w:rPr>
          <w:b/>
          <w:bCs/>
          <w:color w:val="000000"/>
          <w:sz w:val="24"/>
          <w:szCs w:val="24"/>
        </w:rPr>
        <w:t>Aanleiding voor dit project</w:t>
      </w:r>
    </w:p>
    <w:p w14:paraId="31EE1346" w14:textId="77777777" w:rsidR="00891ACD" w:rsidRDefault="0099227C">
      <w:pPr>
        <w:pStyle w:val="NoSpacingPHPDOCX"/>
        <w:spacing w:before="220" w:after="220"/>
      </w:pPr>
      <w:r>
        <w:rPr>
          <w:color w:val="000000"/>
        </w:rPr>
        <w:t xml:space="preserve">Bezig zijn met de toekomst betekent in staat zijn te filosoferen over hoe wat en waarom in onze leefwereld. </w:t>
      </w:r>
    </w:p>
    <w:p w14:paraId="15661FA0" w14:textId="77777777" w:rsidR="00891ACD" w:rsidRDefault="00891ACD">
      <w:pPr>
        <w:keepLines/>
        <w:spacing w:after="0" w:line="240" w:lineRule="auto"/>
      </w:pPr>
    </w:p>
    <w:p w14:paraId="09D803A3" w14:textId="77777777" w:rsidR="00891ACD" w:rsidRDefault="0099227C">
      <w:pPr>
        <w:spacing w:after="0" w:line="240" w:lineRule="auto"/>
      </w:pPr>
      <w:r>
        <w:rPr>
          <w:b/>
          <w:bCs/>
          <w:color w:val="000000"/>
          <w:sz w:val="24"/>
          <w:szCs w:val="24"/>
        </w:rPr>
        <w:t>Meetbare resultaten</w:t>
      </w:r>
    </w:p>
    <w:p w14:paraId="3F1034C5" w14:textId="77777777" w:rsidR="00891ACD" w:rsidRDefault="0099227C">
      <w:pPr>
        <w:pStyle w:val="NoSpacingPHPDOCX"/>
        <w:spacing w:before="220" w:after="220"/>
      </w:pPr>
      <w:r>
        <w:rPr>
          <w:color w:val="000000"/>
        </w:rPr>
        <w:t>Eén keer per twee weken een filosofieles tijdens de sociokring.</w:t>
      </w:r>
    </w:p>
    <w:p w14:paraId="6BC53804" w14:textId="77777777" w:rsidR="00891ACD" w:rsidRDefault="00891ACD">
      <w:pPr>
        <w:keepLines/>
        <w:spacing w:after="0" w:line="240" w:lineRule="auto"/>
      </w:pPr>
    </w:p>
    <w:p w14:paraId="0802D21D" w14:textId="77777777" w:rsidR="00891ACD" w:rsidRDefault="0099227C">
      <w:pPr>
        <w:spacing w:after="0" w:line="240" w:lineRule="auto"/>
      </w:pPr>
      <w:r>
        <w:rPr>
          <w:b/>
          <w:bCs/>
          <w:color w:val="000000"/>
          <w:sz w:val="24"/>
          <w:szCs w:val="24"/>
        </w:rPr>
        <w:t>Uiteindelijk gewenste situatie</w:t>
      </w:r>
    </w:p>
    <w:p w14:paraId="6F43624C" w14:textId="6ABD2F7F" w:rsidR="00891ACD" w:rsidRDefault="0099227C">
      <w:pPr>
        <w:pStyle w:val="NoSpacingPHPDOCX"/>
        <w:spacing w:before="220" w:after="220"/>
        <w:rPr>
          <w:color w:val="000000"/>
        </w:rPr>
      </w:pPr>
      <w:r>
        <w:rPr>
          <w:color w:val="000000"/>
        </w:rPr>
        <w:t xml:space="preserve">Filosofielessen als onderdeel van het lesprogramma. </w:t>
      </w:r>
    </w:p>
    <w:p w14:paraId="76D408E7" w14:textId="6E850AA5" w:rsidR="00165549" w:rsidRPr="00165549" w:rsidRDefault="00165549">
      <w:pPr>
        <w:pStyle w:val="NoSpacingPHPDOCX"/>
        <w:spacing w:before="220" w:after="220"/>
        <w:rPr>
          <w:color w:val="000000"/>
        </w:rPr>
      </w:pPr>
      <w:r>
        <w:rPr>
          <w:color w:val="000000"/>
        </w:rPr>
        <w:t xml:space="preserve">Dit onderdeel wordt in zijn geheel meegenomen naar het nieuwe schooljaar. Filosofielessen krijgen een plaats op de nog nader in te vullen </w:t>
      </w:r>
      <w:r w:rsidRPr="00165549">
        <w:rPr>
          <w:i/>
          <w:iCs/>
          <w:color w:val="000000"/>
        </w:rPr>
        <w:t>breek-in-de-week-dag</w:t>
      </w:r>
      <w:r>
        <w:rPr>
          <w:color w:val="000000"/>
        </w:rPr>
        <w:t xml:space="preserve">. </w:t>
      </w:r>
    </w:p>
    <w:p w14:paraId="4C3508C7" w14:textId="299EA2E5" w:rsidR="00165549" w:rsidRDefault="00165549">
      <w:pPr>
        <w:pStyle w:val="NoSpacingPHPDOCX"/>
        <w:spacing w:before="220" w:after="220"/>
        <w:rPr>
          <w:color w:val="000000"/>
        </w:rPr>
      </w:pPr>
    </w:p>
    <w:p w14:paraId="45DBF48C" w14:textId="22417208" w:rsidR="00165549" w:rsidRDefault="00165549">
      <w:pPr>
        <w:pStyle w:val="NoSpacingPHPDOCX"/>
        <w:spacing w:before="220" w:after="220"/>
        <w:rPr>
          <w:color w:val="000000"/>
        </w:rPr>
      </w:pPr>
    </w:p>
    <w:p w14:paraId="43C06836" w14:textId="476AA826" w:rsidR="00165549" w:rsidRDefault="00165549">
      <w:pPr>
        <w:pStyle w:val="NoSpacingPHPDOCX"/>
        <w:spacing w:before="220" w:after="220"/>
        <w:rPr>
          <w:color w:val="000000"/>
        </w:rPr>
      </w:pPr>
    </w:p>
    <w:p w14:paraId="61C18D0C" w14:textId="594CFDFE" w:rsidR="00165549" w:rsidRDefault="00165549">
      <w:pPr>
        <w:pStyle w:val="NoSpacingPHPDOCX"/>
        <w:spacing w:before="220" w:after="220"/>
        <w:rPr>
          <w:color w:val="000000"/>
        </w:rPr>
      </w:pPr>
    </w:p>
    <w:p w14:paraId="79B8E40B" w14:textId="451173FB" w:rsidR="00165549" w:rsidRDefault="00165549">
      <w:pPr>
        <w:pStyle w:val="NoSpacingPHPDOCX"/>
        <w:spacing w:before="220" w:after="220"/>
        <w:rPr>
          <w:color w:val="000000"/>
        </w:rPr>
      </w:pPr>
    </w:p>
    <w:p w14:paraId="499B32EF" w14:textId="61FDD0FD" w:rsidR="00165549" w:rsidRDefault="00165549">
      <w:pPr>
        <w:pStyle w:val="NoSpacingPHPDOCX"/>
        <w:spacing w:before="220" w:after="220"/>
        <w:rPr>
          <w:color w:val="000000"/>
        </w:rPr>
      </w:pPr>
    </w:p>
    <w:p w14:paraId="614775C4" w14:textId="0D7DC3B6" w:rsidR="00165549" w:rsidRDefault="00165549">
      <w:pPr>
        <w:pStyle w:val="NoSpacingPHPDOCX"/>
        <w:spacing w:before="220" w:after="220"/>
        <w:rPr>
          <w:color w:val="000000"/>
        </w:rPr>
      </w:pPr>
    </w:p>
    <w:p w14:paraId="2CC9D8FD" w14:textId="56961A68" w:rsidR="00165549" w:rsidRDefault="00165549">
      <w:pPr>
        <w:pStyle w:val="NoSpacingPHPDOCX"/>
        <w:spacing w:before="220" w:after="220"/>
        <w:rPr>
          <w:color w:val="000000"/>
        </w:rPr>
      </w:pPr>
    </w:p>
    <w:p w14:paraId="577FDFF9" w14:textId="5FC02547" w:rsidR="00165549" w:rsidRDefault="00165549">
      <w:pPr>
        <w:pStyle w:val="NoSpacingPHPDOCX"/>
        <w:spacing w:before="220" w:after="220"/>
        <w:rPr>
          <w:color w:val="000000"/>
        </w:rPr>
      </w:pPr>
    </w:p>
    <w:p w14:paraId="6962FC1E" w14:textId="156EF73F" w:rsidR="00165549" w:rsidRDefault="00165549">
      <w:pPr>
        <w:pStyle w:val="NoSpacingPHPDOCX"/>
        <w:spacing w:before="220" w:after="220"/>
        <w:rPr>
          <w:color w:val="000000"/>
        </w:rPr>
      </w:pPr>
    </w:p>
    <w:p w14:paraId="5D0FF863" w14:textId="48B8D943" w:rsidR="00165549" w:rsidRDefault="00165549">
      <w:pPr>
        <w:pStyle w:val="NoSpacingPHPDOCX"/>
        <w:spacing w:before="220" w:after="220"/>
        <w:rPr>
          <w:color w:val="000000"/>
        </w:rPr>
      </w:pPr>
    </w:p>
    <w:p w14:paraId="7673BD5F" w14:textId="5134E424" w:rsidR="00165549" w:rsidRDefault="00165549">
      <w:pPr>
        <w:pStyle w:val="NoSpacingPHPDOCX"/>
        <w:spacing w:before="220" w:after="220"/>
        <w:rPr>
          <w:color w:val="000000"/>
        </w:rPr>
      </w:pPr>
    </w:p>
    <w:p w14:paraId="75211204" w14:textId="10BD1499" w:rsidR="00165549" w:rsidRDefault="00165549">
      <w:pPr>
        <w:pStyle w:val="NoSpacingPHPDOCX"/>
        <w:spacing w:before="220" w:after="220"/>
        <w:rPr>
          <w:color w:val="000000"/>
        </w:rPr>
      </w:pPr>
    </w:p>
    <w:p w14:paraId="40CBEFD9" w14:textId="77777777" w:rsidR="00165549" w:rsidRDefault="00165549">
      <w:pPr>
        <w:pStyle w:val="NoSpacingPHPDOCX"/>
        <w:spacing w:before="220" w:after="220"/>
      </w:pPr>
    </w:p>
    <w:p w14:paraId="071EED8E" w14:textId="77777777" w:rsidR="00891ACD" w:rsidRDefault="00891ACD">
      <w:pPr>
        <w:keepLines/>
        <w:spacing w:after="0" w:line="240" w:lineRule="auto"/>
      </w:pPr>
    </w:p>
    <w:p w14:paraId="488C2273" w14:textId="77777777" w:rsidR="00891ACD" w:rsidRDefault="0099227C">
      <w:pPr>
        <w:pStyle w:val="Heading5PHPDOCX0"/>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1297"/>
      </w:tblGrid>
      <w:tr w:rsidR="00891ACD" w14:paraId="3964A69C" w14:textId="77777777">
        <w:trPr>
          <w:tblCellSpacing w:w="0" w:type="dxa"/>
        </w:trPr>
        <w:tc>
          <w:tcPr>
            <w:tcW w:w="0" w:type="auto"/>
          </w:tcPr>
          <w:p w14:paraId="431262A7" w14:textId="77777777" w:rsidR="00891ACD" w:rsidRDefault="0099227C">
            <w:pPr>
              <w:pStyle w:val="Heading4PHPDOCX0"/>
              <w:spacing w:before="0"/>
            </w:pPr>
            <w:r>
              <w:t>Onderwijs</w:t>
            </w:r>
          </w:p>
        </w:tc>
        <w:tc>
          <w:tcPr>
            <w:tcW w:w="0" w:type="auto"/>
          </w:tcPr>
          <w:p w14:paraId="335F8872" w14:textId="77777777" w:rsidR="00891ACD" w:rsidRDefault="0099227C">
            <w:r>
              <w:t xml:space="preserve"> |</w:t>
            </w:r>
          </w:p>
        </w:tc>
        <w:tc>
          <w:tcPr>
            <w:tcW w:w="0" w:type="auto"/>
          </w:tcPr>
          <w:p w14:paraId="730246D7" w14:textId="77777777" w:rsidR="00891ACD" w:rsidRDefault="0099227C">
            <w:pPr>
              <w:pStyle w:val="Heading4PHPDOCX0"/>
              <w:spacing w:before="0"/>
            </w:pPr>
            <w:r>
              <w:t xml:space="preserve"> NL curriculum</w:t>
            </w:r>
          </w:p>
        </w:tc>
      </w:tr>
    </w:tbl>
    <w:p w14:paraId="655875ED" w14:textId="77777777" w:rsidR="00891ACD" w:rsidRDefault="0099227C">
      <w:pPr>
        <w:pStyle w:val="Heading3PHPDOCX0"/>
      </w:pPr>
      <w:bookmarkStart w:id="22" w:name="_Toc40434654"/>
      <w:r>
        <w:t>Verticale samenwerking van groep 3 t/m 8</w:t>
      </w:r>
      <w:bookmarkEnd w:id="22"/>
    </w:p>
    <w:p w14:paraId="0DB0FB57" w14:textId="77777777" w:rsidR="00891ACD" w:rsidRDefault="0099227C">
      <w:pPr>
        <w:spacing w:after="0" w:line="240" w:lineRule="auto"/>
      </w:pPr>
      <w:r>
        <w:rPr>
          <w:b/>
          <w:bCs/>
          <w:color w:val="000000"/>
          <w:sz w:val="24"/>
          <w:szCs w:val="24"/>
        </w:rPr>
        <w:t>Aanleiding voor dit project</w:t>
      </w:r>
    </w:p>
    <w:p w14:paraId="59A6DDD8" w14:textId="77777777" w:rsidR="00891ACD" w:rsidRDefault="0099227C">
      <w:pPr>
        <w:pStyle w:val="NoSpacingPHPDOCX"/>
        <w:spacing w:before="220" w:after="220"/>
      </w:pPr>
      <w:r>
        <w:rPr>
          <w:color w:val="000000"/>
        </w:rPr>
        <w:t xml:space="preserve">Verticale samenwerking of groepsdoorbrekend werken heeft raakvlakken met meerdere onderdelen in ons schoolplan 2019-2013. Bij </w:t>
      </w:r>
      <w:r>
        <w:rPr>
          <w:i/>
          <w:iCs/>
          <w:color w:val="000000"/>
        </w:rPr>
        <w:t>NL duurzaam/people</w:t>
      </w:r>
      <w:r>
        <w:rPr>
          <w:color w:val="000000"/>
        </w:rPr>
        <w:t xml:space="preserve"> is beschreven wat dit betekent voor de werknemer. Bij </w:t>
      </w:r>
      <w:r>
        <w:rPr>
          <w:i/>
          <w:iCs/>
          <w:color w:val="000000"/>
        </w:rPr>
        <w:t>NL overal goed onderwijs</w:t>
      </w:r>
      <w:r>
        <w:rPr>
          <w:color w:val="000000"/>
        </w:rPr>
        <w:t xml:space="preserve"> wordt het ingezet om de krachtige kleine school vorm te geven. De uiteindelijke uitvoering zal vooral terug te vinden zijn in het </w:t>
      </w:r>
      <w:r>
        <w:rPr>
          <w:i/>
          <w:iCs/>
          <w:color w:val="000000"/>
        </w:rPr>
        <w:t>NL curriculum.</w:t>
      </w:r>
      <w:r>
        <w:rPr>
          <w:color w:val="000000"/>
        </w:rPr>
        <w:t xml:space="preserve"> Het groepsdoorbrekend werken met vakadoptie is voor onze school een logisch vervolg op een steeds gepersonaliseerder leerweg van kinderen. Het leren van elkaar in de krimpende school krijgt op deze wijze een krachtige plek in het schoolklimaat.</w:t>
      </w:r>
    </w:p>
    <w:p w14:paraId="71998BDF" w14:textId="77777777" w:rsidR="00891ACD" w:rsidRDefault="00891ACD">
      <w:pPr>
        <w:keepLines/>
        <w:spacing w:after="0" w:line="240" w:lineRule="auto"/>
      </w:pPr>
    </w:p>
    <w:p w14:paraId="2A97D323" w14:textId="77777777" w:rsidR="00891ACD" w:rsidRDefault="0099227C">
      <w:pPr>
        <w:spacing w:after="0" w:line="240" w:lineRule="auto"/>
      </w:pPr>
      <w:r>
        <w:rPr>
          <w:b/>
          <w:bCs/>
          <w:color w:val="000000"/>
          <w:sz w:val="24"/>
          <w:szCs w:val="24"/>
        </w:rPr>
        <w:t>Uiteindelijk gewenste situatie</w:t>
      </w:r>
    </w:p>
    <w:p w14:paraId="1D8BB990" w14:textId="5FDE915C" w:rsidR="00891ACD" w:rsidRDefault="0099227C">
      <w:pPr>
        <w:pStyle w:val="NoSpacingPHPDOCX"/>
        <w:spacing w:before="220" w:after="220"/>
        <w:rPr>
          <w:color w:val="000000"/>
        </w:rPr>
      </w:pPr>
      <w:r>
        <w:rPr>
          <w:color w:val="000000"/>
        </w:rPr>
        <w:t xml:space="preserve">Een kleine krachtige kansrijke gecombineerde onderbouw. Een grotere groepsdoorbroken kansrijke gecombineerde midden- en bovenbouw met vakadoptie voor de vakken taal/spelling, lezen en rekenen. </w:t>
      </w:r>
    </w:p>
    <w:p w14:paraId="2B5F0A95" w14:textId="77777777" w:rsidR="00F11788" w:rsidRDefault="00584D0E">
      <w:pPr>
        <w:pStyle w:val="NoSpacingPHPDOCX"/>
        <w:spacing w:before="220" w:after="220"/>
        <w:rPr>
          <w:color w:val="000000"/>
        </w:rPr>
      </w:pPr>
      <w:r>
        <w:rPr>
          <w:color w:val="000000"/>
        </w:rPr>
        <w:t xml:space="preserve">Ons team ontwikkelt zich, </w:t>
      </w:r>
      <w:r w:rsidR="00BD1389">
        <w:rPr>
          <w:color w:val="000000"/>
        </w:rPr>
        <w:t xml:space="preserve">heeft </w:t>
      </w:r>
      <w:r w:rsidR="00473CFB">
        <w:rPr>
          <w:color w:val="000000"/>
        </w:rPr>
        <w:t xml:space="preserve">al langer </w:t>
      </w:r>
      <w:r w:rsidR="00BD1389">
        <w:rPr>
          <w:color w:val="000000"/>
        </w:rPr>
        <w:t xml:space="preserve">ideeën rond vakadoptie. Steeds opnieuw wordt bekeken of dit past bij de school die we op dat moment zijn. </w:t>
      </w:r>
      <w:r w:rsidR="00F8149D">
        <w:rPr>
          <w:color w:val="000000"/>
        </w:rPr>
        <w:t xml:space="preserve">Uit de evaluatie van dit schooljaarplan kwam naar voren dat we de vakadoptie </w:t>
      </w:r>
      <w:r w:rsidR="002961FF">
        <w:rPr>
          <w:color w:val="000000"/>
        </w:rPr>
        <w:t xml:space="preserve">dit schooljaar niet </w:t>
      </w:r>
      <w:r w:rsidR="00473CFB">
        <w:rPr>
          <w:color w:val="000000"/>
        </w:rPr>
        <w:t xml:space="preserve">haalbaar </w:t>
      </w:r>
      <w:r w:rsidR="002961FF">
        <w:rPr>
          <w:color w:val="000000"/>
        </w:rPr>
        <w:t xml:space="preserve">vonden. </w:t>
      </w:r>
      <w:r w:rsidR="00F11788">
        <w:rPr>
          <w:color w:val="000000"/>
        </w:rPr>
        <w:t>Drie</w:t>
      </w:r>
      <w:r w:rsidR="002961FF">
        <w:rPr>
          <w:color w:val="000000"/>
        </w:rPr>
        <w:t xml:space="preserve"> nieuwe leerkrachten moesten hun weg vinden binnen de school en onze werkwijze. </w:t>
      </w:r>
    </w:p>
    <w:p w14:paraId="5C497E8B" w14:textId="77777777" w:rsidR="00F11788" w:rsidRDefault="000E7DBC">
      <w:pPr>
        <w:pStyle w:val="NoSpacingPHPDOCX"/>
        <w:spacing w:before="220" w:after="220"/>
        <w:rPr>
          <w:color w:val="000000"/>
        </w:rPr>
      </w:pPr>
      <w:r>
        <w:rPr>
          <w:color w:val="000000"/>
        </w:rPr>
        <w:t xml:space="preserve">Binnen het team zijn wel voorkeuren </w:t>
      </w:r>
      <w:r w:rsidR="00F60E9C">
        <w:rPr>
          <w:color w:val="000000"/>
        </w:rPr>
        <w:t xml:space="preserve">uitgesproken voor bepaalde vakken. </w:t>
      </w:r>
    </w:p>
    <w:p w14:paraId="787B61B7" w14:textId="7825C6D3" w:rsidR="00584D0E" w:rsidRDefault="007A7894">
      <w:pPr>
        <w:pStyle w:val="NoSpacingPHPDOCX"/>
        <w:spacing w:before="220" w:after="220"/>
        <w:rPr>
          <w:color w:val="000000"/>
        </w:rPr>
      </w:pPr>
      <w:r>
        <w:rPr>
          <w:color w:val="000000"/>
        </w:rPr>
        <w:t xml:space="preserve">Volgend schooljaar willen we met de breekdag bewerkstelligen dat op de overige vier lesdagen </w:t>
      </w:r>
      <w:r w:rsidR="00313117">
        <w:rPr>
          <w:color w:val="000000"/>
        </w:rPr>
        <w:t xml:space="preserve">in een vaste structuur de schoolse vaardigheden aangeboden worden. We bezinnen ons op vakadoptie </w:t>
      </w:r>
      <w:r w:rsidR="00667EFA">
        <w:rPr>
          <w:color w:val="000000"/>
        </w:rPr>
        <w:t xml:space="preserve">wanneer de ervaringen komend schooljaar ons het vertrouwen geven dat deze stap wenselijk is voor de optimale ontwikkeling van onze populatie. </w:t>
      </w:r>
    </w:p>
    <w:p w14:paraId="04961C13" w14:textId="0DBFB2C3" w:rsidR="00165549" w:rsidRDefault="00165549">
      <w:pPr>
        <w:pStyle w:val="NoSpacingPHPDOCX"/>
        <w:spacing w:before="220" w:after="220"/>
        <w:rPr>
          <w:color w:val="000000"/>
        </w:rPr>
      </w:pPr>
    </w:p>
    <w:p w14:paraId="0E39A81C" w14:textId="54F2F665" w:rsidR="00165549" w:rsidRDefault="00165549">
      <w:pPr>
        <w:pStyle w:val="NoSpacingPHPDOCX"/>
        <w:spacing w:before="220" w:after="220"/>
        <w:rPr>
          <w:color w:val="000000"/>
        </w:rPr>
      </w:pPr>
    </w:p>
    <w:p w14:paraId="07E363E2" w14:textId="397B7CF7" w:rsidR="00165549" w:rsidRDefault="00165549">
      <w:pPr>
        <w:pStyle w:val="NoSpacingPHPDOCX"/>
        <w:spacing w:before="220" w:after="220"/>
        <w:rPr>
          <w:color w:val="000000"/>
        </w:rPr>
      </w:pPr>
    </w:p>
    <w:p w14:paraId="5175DB7B" w14:textId="3171F006" w:rsidR="00165549" w:rsidRDefault="00165549">
      <w:pPr>
        <w:pStyle w:val="NoSpacingPHPDOCX"/>
        <w:spacing w:before="220" w:after="220"/>
        <w:rPr>
          <w:color w:val="000000"/>
        </w:rPr>
      </w:pPr>
    </w:p>
    <w:p w14:paraId="7B11F70F" w14:textId="7B3FF554" w:rsidR="00165549" w:rsidRDefault="00165549">
      <w:pPr>
        <w:pStyle w:val="NoSpacingPHPDOCX"/>
        <w:spacing w:before="220" w:after="220"/>
        <w:rPr>
          <w:color w:val="000000"/>
        </w:rPr>
      </w:pPr>
    </w:p>
    <w:p w14:paraId="23B5D764" w14:textId="1214D4B3" w:rsidR="00165549" w:rsidRDefault="00165549">
      <w:pPr>
        <w:pStyle w:val="NoSpacingPHPDOCX"/>
        <w:spacing w:before="220" w:after="220"/>
        <w:rPr>
          <w:color w:val="000000"/>
        </w:rPr>
      </w:pPr>
    </w:p>
    <w:p w14:paraId="145A869B" w14:textId="3119FDD6" w:rsidR="00891ACD" w:rsidRDefault="00891ACD">
      <w:pPr>
        <w:keepLines/>
        <w:spacing w:after="0" w:line="240" w:lineRule="auto"/>
      </w:pPr>
    </w:p>
    <w:p w14:paraId="4D2BC3A6" w14:textId="22FD8708" w:rsidR="00165549" w:rsidRDefault="00165549">
      <w:pPr>
        <w:keepLines/>
        <w:spacing w:after="0" w:line="240" w:lineRule="auto"/>
      </w:pPr>
    </w:p>
    <w:p w14:paraId="7331FB92" w14:textId="5F8CFCAF" w:rsidR="00165549" w:rsidRDefault="00165549">
      <w:pPr>
        <w:keepLines/>
        <w:spacing w:after="0" w:line="240" w:lineRule="auto"/>
      </w:pPr>
    </w:p>
    <w:p w14:paraId="3EC6AE19" w14:textId="6711DDD4" w:rsidR="00165549" w:rsidRDefault="00165549">
      <w:pPr>
        <w:keepLines/>
        <w:spacing w:after="0" w:line="240" w:lineRule="auto"/>
      </w:pPr>
    </w:p>
    <w:p w14:paraId="33780BAC" w14:textId="1F64906A" w:rsidR="00165549" w:rsidRDefault="00165549">
      <w:pPr>
        <w:keepLines/>
        <w:spacing w:after="0" w:line="240" w:lineRule="auto"/>
      </w:pPr>
    </w:p>
    <w:p w14:paraId="7004FE8F" w14:textId="77777777" w:rsidR="00165549" w:rsidRDefault="00165549">
      <w:pPr>
        <w:keepLines/>
        <w:spacing w:after="0" w:line="240" w:lineRule="auto"/>
      </w:pPr>
    </w:p>
    <w:p w14:paraId="6FEAB21C" w14:textId="77777777" w:rsidR="00891ACD" w:rsidRDefault="0099227C" w:rsidP="001A1BB6">
      <w:pPr>
        <w:pStyle w:val="Heading5PHPDOCX0"/>
        <w:spacing w:before="500" w:after="0" w:line="240" w:lineRule="auto"/>
        <w:ind w:left="7080" w:firstLine="708"/>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887"/>
        <w:gridCol w:w="152"/>
        <w:gridCol w:w="2324"/>
      </w:tblGrid>
      <w:tr w:rsidR="00891ACD" w14:paraId="506610E8" w14:textId="77777777">
        <w:trPr>
          <w:tblCellSpacing w:w="0" w:type="dxa"/>
        </w:trPr>
        <w:tc>
          <w:tcPr>
            <w:tcW w:w="0" w:type="auto"/>
          </w:tcPr>
          <w:p w14:paraId="19BFD928" w14:textId="77777777" w:rsidR="00891ACD" w:rsidRDefault="0099227C">
            <w:pPr>
              <w:pStyle w:val="Heading1PHPDOCX0"/>
            </w:pPr>
            <w:bookmarkStart w:id="23" w:name="_Toc40434655"/>
            <w:r>
              <w:t>Personeel</w:t>
            </w:r>
            <w:bookmarkEnd w:id="23"/>
          </w:p>
        </w:tc>
        <w:tc>
          <w:tcPr>
            <w:tcW w:w="0" w:type="auto"/>
          </w:tcPr>
          <w:p w14:paraId="6FFA861B" w14:textId="77777777" w:rsidR="00891ACD" w:rsidRDefault="0099227C">
            <w:r>
              <w:t xml:space="preserve"> |</w:t>
            </w:r>
          </w:p>
        </w:tc>
        <w:tc>
          <w:tcPr>
            <w:tcW w:w="0" w:type="auto"/>
          </w:tcPr>
          <w:p w14:paraId="78F7AAF2" w14:textId="77777777" w:rsidR="00891ACD" w:rsidRDefault="0099227C">
            <w:pPr>
              <w:pStyle w:val="Heading2PHPDOCX0"/>
            </w:pPr>
            <w:r>
              <w:t xml:space="preserve"> </w:t>
            </w:r>
            <w:bookmarkStart w:id="24" w:name="_Toc40434656"/>
            <w:r>
              <w:t>NL duurzaamheid/people</w:t>
            </w:r>
            <w:bookmarkEnd w:id="24"/>
          </w:p>
        </w:tc>
      </w:tr>
    </w:tbl>
    <w:p w14:paraId="76A36C05" w14:textId="77777777" w:rsidR="00891ACD" w:rsidRDefault="0099227C">
      <w:pPr>
        <w:pStyle w:val="Heading3PHPDOCX0"/>
      </w:pPr>
      <w:bookmarkStart w:id="25" w:name="_Toc40434657"/>
      <w:r>
        <w:t>Vakspecialisatie van leerkrachten</w:t>
      </w:r>
      <w:bookmarkEnd w:id="25"/>
    </w:p>
    <w:p w14:paraId="7673F08D" w14:textId="77777777" w:rsidR="00891ACD" w:rsidRDefault="0099227C">
      <w:pPr>
        <w:spacing w:after="0" w:line="240" w:lineRule="auto"/>
      </w:pPr>
      <w:r>
        <w:rPr>
          <w:b/>
          <w:bCs/>
          <w:color w:val="000000"/>
          <w:sz w:val="24"/>
          <w:szCs w:val="24"/>
        </w:rPr>
        <w:t>Aanleiding voor dit project</w:t>
      </w:r>
    </w:p>
    <w:p w14:paraId="58E0516C" w14:textId="77777777" w:rsidR="00891ACD" w:rsidRDefault="0099227C">
      <w:pPr>
        <w:pStyle w:val="NoSpacingPHPDOCX"/>
        <w:spacing w:before="220" w:after="220"/>
      </w:pPr>
      <w:r>
        <w:rPr>
          <w:color w:val="000000"/>
        </w:rPr>
        <w:t xml:space="preserve">Dit project komt tevens terug bij het NL curriculum, </w:t>
      </w:r>
      <w:r>
        <w:rPr>
          <w:i/>
          <w:iCs/>
          <w:color w:val="000000"/>
        </w:rPr>
        <w:t xml:space="preserve">verticale samenwerking </w:t>
      </w:r>
      <w:r>
        <w:rPr>
          <w:color w:val="000000"/>
        </w:rPr>
        <w:t xml:space="preserve">en bij NL overal goed onderwijs, </w:t>
      </w:r>
      <w:r>
        <w:rPr>
          <w:i/>
          <w:iCs/>
          <w:color w:val="000000"/>
        </w:rPr>
        <w:t xml:space="preserve">de krachtige school. </w:t>
      </w:r>
      <w:r>
        <w:rPr>
          <w:color w:val="000000"/>
        </w:rPr>
        <w:br/>
        <w:t>Vanuit NL duurzaamheid/people, is rekening houden met de mensen binnen je organisatie de aanleiding voor dit traject. Het benutten van elkaars talenten komt de leerkracht tegemoet in het beleven van werkplezier en het anders ervaren van werkdruk</w:t>
      </w:r>
    </w:p>
    <w:p w14:paraId="30A09458" w14:textId="77777777" w:rsidR="00891ACD" w:rsidRDefault="00891ACD">
      <w:pPr>
        <w:keepLines/>
        <w:spacing w:after="0" w:line="240" w:lineRule="auto"/>
      </w:pPr>
    </w:p>
    <w:p w14:paraId="1B67D454" w14:textId="77777777" w:rsidR="00891ACD" w:rsidRDefault="0099227C">
      <w:pPr>
        <w:spacing w:after="0" w:line="240" w:lineRule="auto"/>
      </w:pPr>
      <w:r>
        <w:rPr>
          <w:b/>
          <w:bCs/>
          <w:color w:val="000000"/>
          <w:sz w:val="24"/>
          <w:szCs w:val="24"/>
        </w:rPr>
        <w:t>Uiteindelijk gewenste situatie</w:t>
      </w:r>
    </w:p>
    <w:p w14:paraId="7949649E" w14:textId="3D928E49" w:rsidR="00891ACD" w:rsidRDefault="0099227C">
      <w:pPr>
        <w:pStyle w:val="NoSpacingPHPDOCX"/>
        <w:spacing w:before="220" w:after="220"/>
        <w:rPr>
          <w:color w:val="000000"/>
        </w:rPr>
      </w:pPr>
      <w:r>
        <w:rPr>
          <w:color w:val="000000"/>
        </w:rPr>
        <w:t>Twee leerkrachten adopteren samen één instrumentele vaardigheid op gebied van rekenen, lezen en taal/spelling.</w:t>
      </w:r>
    </w:p>
    <w:p w14:paraId="74E23AC7" w14:textId="77777777" w:rsidR="001A1BB6" w:rsidRDefault="001A1BB6" w:rsidP="001A1BB6">
      <w:pPr>
        <w:pStyle w:val="NoSpacingPHPDOCX"/>
        <w:spacing w:before="220" w:after="220"/>
        <w:rPr>
          <w:color w:val="000000"/>
        </w:rPr>
      </w:pPr>
      <w:r>
        <w:rPr>
          <w:color w:val="000000"/>
        </w:rPr>
        <w:t xml:space="preserve">Ons team ontwikkelt zich, heeft al langer ideeën rond vakadoptie. Steeds opnieuw wordt bekeken of dit past bij de school die we op dat moment zijn. Uit de evaluatie van dit schooljaarplan kwam naar voren dat we de vakadoptie dit schooljaar niet haalbaar vonden. Drie nieuwe leerkrachten moesten hun weg vinden binnen de school en onze werkwijze. </w:t>
      </w:r>
    </w:p>
    <w:p w14:paraId="25F5C9E6" w14:textId="77777777" w:rsidR="001A1BB6" w:rsidRDefault="001A1BB6" w:rsidP="001A1BB6">
      <w:pPr>
        <w:pStyle w:val="NoSpacingPHPDOCX"/>
        <w:spacing w:before="220" w:after="220"/>
        <w:rPr>
          <w:color w:val="000000"/>
        </w:rPr>
      </w:pPr>
      <w:r>
        <w:rPr>
          <w:color w:val="000000"/>
        </w:rPr>
        <w:t xml:space="preserve">Binnen het team zijn wel voorkeuren uitgesproken voor bepaalde vakken. </w:t>
      </w:r>
    </w:p>
    <w:p w14:paraId="614F3BB8" w14:textId="77777777" w:rsidR="001A1BB6" w:rsidRDefault="001A1BB6" w:rsidP="001A1BB6">
      <w:pPr>
        <w:pStyle w:val="NoSpacingPHPDOCX"/>
        <w:spacing w:before="220" w:after="220"/>
        <w:rPr>
          <w:color w:val="000000"/>
        </w:rPr>
      </w:pPr>
      <w:r>
        <w:rPr>
          <w:color w:val="000000"/>
        </w:rPr>
        <w:t xml:space="preserve">Volgend schooljaar willen we met de breekdag bewerkstelligen dat op de overige vier lesdagen in een vaste structuur de schoolse vaardigheden aangeboden worden. We bezinnen ons op vakadoptie wanneer de ervaringen komend schooljaar ons het vertrouwen geven dat deze stap wenselijk is voor de optimale ontwikkeling van onze populatie. </w:t>
      </w:r>
    </w:p>
    <w:p w14:paraId="3A694E00" w14:textId="77777777" w:rsidR="001A1BB6" w:rsidRDefault="001A1BB6">
      <w:pPr>
        <w:pStyle w:val="NoSpacingPHPDOCX"/>
        <w:spacing w:before="220" w:after="220"/>
        <w:rPr>
          <w:color w:val="000000"/>
        </w:rPr>
      </w:pPr>
    </w:p>
    <w:p w14:paraId="0FA5F3E4" w14:textId="77777777" w:rsidR="00891ACD" w:rsidRDefault="00891ACD">
      <w:pPr>
        <w:keepLines/>
        <w:spacing w:after="0" w:line="240" w:lineRule="auto"/>
      </w:pPr>
    </w:p>
    <w:sectPr w:rsidR="00891ACD" w:rsidSect="000F6147">
      <w:footerReference w:type="default" r:id="rId12"/>
      <w:footerReference w:type="first" r:id="rId13"/>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663F0" w14:textId="77777777" w:rsidR="00FE4A9C" w:rsidRDefault="00FE4A9C" w:rsidP="0099227C">
      <w:pPr>
        <w:spacing w:after="0" w:line="240" w:lineRule="auto"/>
      </w:pPr>
      <w:r>
        <w:separator/>
      </w:r>
    </w:p>
  </w:endnote>
  <w:endnote w:type="continuationSeparator" w:id="0">
    <w:p w14:paraId="23667E20" w14:textId="77777777" w:rsidR="00FE4A9C" w:rsidRDefault="00FE4A9C" w:rsidP="0099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99227C" w14:paraId="5F308446" w14:textId="77777777">
      <w:tc>
        <w:tcPr>
          <w:tcW w:w="8200" w:type="dxa"/>
          <w:vAlign w:val="center"/>
        </w:tcPr>
        <w:p w14:paraId="2C2CAB7D" w14:textId="77777777" w:rsidR="0099227C" w:rsidRDefault="0099227C">
          <w:pPr>
            <w:rPr>
              <w:sz w:val="20"/>
              <w:szCs w:val="20"/>
            </w:rPr>
          </w:pPr>
          <w:r>
            <w:rPr>
              <w:sz w:val="20"/>
              <w:szCs w:val="20"/>
            </w:rPr>
            <w:t>OBS t Jok Schooljaarverslag 2019 - 2020</w:t>
          </w:r>
        </w:p>
      </w:tc>
      <w:tc>
        <w:tcPr>
          <w:tcW w:w="500" w:type="dxa"/>
          <w:vAlign w:val="center"/>
        </w:tcPr>
        <w:p w14:paraId="48BB942E" w14:textId="77777777" w:rsidR="0099227C" w:rsidRDefault="0099227C">
          <w:pPr>
            <w:jc w:val="right"/>
            <w:rPr>
              <w:sz w:val="20"/>
              <w:szCs w:val="20"/>
            </w:rPr>
          </w:pPr>
          <w:r>
            <w:fldChar w:fldCharType="begin"/>
          </w:r>
          <w:r>
            <w:instrText>PAGE \* MERGEFORMAT</w:instrText>
          </w:r>
          <w:r>
            <w:fldChar w:fldCharType="separate"/>
          </w:r>
          <w:r>
            <w:rPr>
              <w:sz w:val="20"/>
              <w:szCs w:val="20"/>
            </w:rPr>
            <w:t>1</w:t>
          </w:r>
          <w:r>
            <w:rPr>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3AA10" w14:textId="77777777" w:rsidR="0099227C" w:rsidRDefault="0099227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F84E8" w14:textId="77777777" w:rsidR="00FE4A9C" w:rsidRDefault="00FE4A9C" w:rsidP="0099227C">
      <w:pPr>
        <w:spacing w:after="0" w:line="240" w:lineRule="auto"/>
      </w:pPr>
      <w:r>
        <w:separator/>
      </w:r>
    </w:p>
  </w:footnote>
  <w:footnote w:type="continuationSeparator" w:id="0">
    <w:p w14:paraId="0F8F2EEC" w14:textId="77777777" w:rsidR="00FE4A9C" w:rsidRDefault="00FE4A9C" w:rsidP="00992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9207E1A"/>
    <w:multiLevelType w:val="hybridMultilevel"/>
    <w:tmpl w:val="1C8CAA70"/>
    <w:lvl w:ilvl="0" w:tplc="485249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D0563EA"/>
    <w:multiLevelType w:val="hybridMultilevel"/>
    <w:tmpl w:val="A61A9C22"/>
    <w:lvl w:ilvl="0" w:tplc="33365281">
      <w:start w:val="1"/>
      <w:numFmt w:val="decimal"/>
      <w:lvlText w:val="%1."/>
      <w:lvlJc w:val="left"/>
      <w:pPr>
        <w:ind w:left="720" w:hanging="360"/>
      </w:pPr>
    </w:lvl>
    <w:lvl w:ilvl="1" w:tplc="33365281" w:tentative="1">
      <w:start w:val="1"/>
      <w:numFmt w:val="lowerLetter"/>
      <w:lvlText w:val="%2."/>
      <w:lvlJc w:val="left"/>
      <w:pPr>
        <w:ind w:left="1440" w:hanging="360"/>
      </w:pPr>
    </w:lvl>
    <w:lvl w:ilvl="2" w:tplc="33365281" w:tentative="1">
      <w:start w:val="1"/>
      <w:numFmt w:val="lowerRoman"/>
      <w:lvlText w:val="%3."/>
      <w:lvlJc w:val="right"/>
      <w:pPr>
        <w:ind w:left="2160" w:hanging="180"/>
      </w:pPr>
    </w:lvl>
    <w:lvl w:ilvl="3" w:tplc="33365281" w:tentative="1">
      <w:start w:val="1"/>
      <w:numFmt w:val="decimal"/>
      <w:lvlText w:val="%4."/>
      <w:lvlJc w:val="left"/>
      <w:pPr>
        <w:ind w:left="2880" w:hanging="360"/>
      </w:pPr>
    </w:lvl>
    <w:lvl w:ilvl="4" w:tplc="33365281" w:tentative="1">
      <w:start w:val="1"/>
      <w:numFmt w:val="lowerLetter"/>
      <w:lvlText w:val="%5."/>
      <w:lvlJc w:val="left"/>
      <w:pPr>
        <w:ind w:left="3600" w:hanging="360"/>
      </w:pPr>
    </w:lvl>
    <w:lvl w:ilvl="5" w:tplc="33365281" w:tentative="1">
      <w:start w:val="1"/>
      <w:numFmt w:val="lowerRoman"/>
      <w:lvlText w:val="%6."/>
      <w:lvlJc w:val="right"/>
      <w:pPr>
        <w:ind w:left="4320" w:hanging="180"/>
      </w:pPr>
    </w:lvl>
    <w:lvl w:ilvl="6" w:tplc="33365281" w:tentative="1">
      <w:start w:val="1"/>
      <w:numFmt w:val="decimal"/>
      <w:lvlText w:val="%7."/>
      <w:lvlJc w:val="left"/>
      <w:pPr>
        <w:ind w:left="5040" w:hanging="360"/>
      </w:pPr>
    </w:lvl>
    <w:lvl w:ilvl="7" w:tplc="33365281" w:tentative="1">
      <w:start w:val="1"/>
      <w:numFmt w:val="lowerLetter"/>
      <w:lvlText w:val="%8."/>
      <w:lvlJc w:val="left"/>
      <w:pPr>
        <w:ind w:left="5760" w:hanging="360"/>
      </w:pPr>
    </w:lvl>
    <w:lvl w:ilvl="8" w:tplc="33365281"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8"/>
  </w:num>
  <w:num w:numId="4">
    <w:abstractNumId w:val="5"/>
  </w:num>
  <w:num w:numId="5">
    <w:abstractNumId w:val="2"/>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16BED"/>
    <w:rsid w:val="00065F9C"/>
    <w:rsid w:val="00095408"/>
    <w:rsid w:val="000E7DBC"/>
    <w:rsid w:val="000F6147"/>
    <w:rsid w:val="00112029"/>
    <w:rsid w:val="00112730"/>
    <w:rsid w:val="00135412"/>
    <w:rsid w:val="001430D7"/>
    <w:rsid w:val="00163340"/>
    <w:rsid w:val="00165549"/>
    <w:rsid w:val="001A1BB6"/>
    <w:rsid w:val="002522D9"/>
    <w:rsid w:val="00252BA5"/>
    <w:rsid w:val="002961FF"/>
    <w:rsid w:val="00296475"/>
    <w:rsid w:val="002E788F"/>
    <w:rsid w:val="002F3D61"/>
    <w:rsid w:val="00313117"/>
    <w:rsid w:val="00361FF4"/>
    <w:rsid w:val="003A781C"/>
    <w:rsid w:val="003B5299"/>
    <w:rsid w:val="003C34BA"/>
    <w:rsid w:val="00473CFB"/>
    <w:rsid w:val="004818F8"/>
    <w:rsid w:val="00493A0C"/>
    <w:rsid w:val="004D6B48"/>
    <w:rsid w:val="00531A4E"/>
    <w:rsid w:val="00535F5A"/>
    <w:rsid w:val="00555F58"/>
    <w:rsid w:val="00584D0E"/>
    <w:rsid w:val="005D31DB"/>
    <w:rsid w:val="005E041F"/>
    <w:rsid w:val="005F16B1"/>
    <w:rsid w:val="005F3659"/>
    <w:rsid w:val="00662E4A"/>
    <w:rsid w:val="00667EFA"/>
    <w:rsid w:val="006A29A5"/>
    <w:rsid w:val="006E6663"/>
    <w:rsid w:val="007017C9"/>
    <w:rsid w:val="00716D48"/>
    <w:rsid w:val="007942DD"/>
    <w:rsid w:val="007A7894"/>
    <w:rsid w:val="00802038"/>
    <w:rsid w:val="00891ACD"/>
    <w:rsid w:val="008B3AC2"/>
    <w:rsid w:val="008F514A"/>
    <w:rsid w:val="008F680D"/>
    <w:rsid w:val="00964229"/>
    <w:rsid w:val="0097718D"/>
    <w:rsid w:val="0099227C"/>
    <w:rsid w:val="00AC197E"/>
    <w:rsid w:val="00AC31FA"/>
    <w:rsid w:val="00AE673B"/>
    <w:rsid w:val="00B05BAC"/>
    <w:rsid w:val="00B21D59"/>
    <w:rsid w:val="00B417EF"/>
    <w:rsid w:val="00B7036A"/>
    <w:rsid w:val="00BD1389"/>
    <w:rsid w:val="00BD419F"/>
    <w:rsid w:val="00C0328D"/>
    <w:rsid w:val="00C054C2"/>
    <w:rsid w:val="00C40362"/>
    <w:rsid w:val="00CF232E"/>
    <w:rsid w:val="00D055F9"/>
    <w:rsid w:val="00D2020C"/>
    <w:rsid w:val="00D54D6F"/>
    <w:rsid w:val="00D74C18"/>
    <w:rsid w:val="00DB70E2"/>
    <w:rsid w:val="00DF064E"/>
    <w:rsid w:val="00E312F5"/>
    <w:rsid w:val="00E62159"/>
    <w:rsid w:val="00E701CD"/>
    <w:rsid w:val="00E9125C"/>
    <w:rsid w:val="00EC2E95"/>
    <w:rsid w:val="00EF23BD"/>
    <w:rsid w:val="00F11788"/>
    <w:rsid w:val="00F30B00"/>
    <w:rsid w:val="00F33CC0"/>
    <w:rsid w:val="00F56B81"/>
    <w:rsid w:val="00F60E9C"/>
    <w:rsid w:val="00F8149D"/>
    <w:rsid w:val="00FB2603"/>
    <w:rsid w:val="00FB45FF"/>
    <w:rsid w:val="00FD6736"/>
    <w:rsid w:val="00FE4A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53D1"/>
  <w15:docId w15:val="{B3F98AED-D55C-431C-876D-31438C5B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0">
    <w:name w:val="Heading1PHPDOCX"/>
    <w:link w:val="Heading1PHPDOCXCar"/>
    <w:uiPriority w:val="99"/>
    <w:semiHidden/>
    <w:unhideWhenUsed/>
    <w:rsid w:val="006E0FDA"/>
    <w:pPr>
      <w:keepNext/>
      <w:outlineLvl w:val="1"/>
    </w:pPr>
    <w:rPr>
      <w:rFonts w:ascii="Calibri" w:eastAsia="Calibri" w:hAnsi="Calibri" w:cs="Calibri"/>
    </w:rPr>
  </w:style>
  <w:style w:type="character" w:customStyle="1" w:styleId="Heading1PHPDOCXCar">
    <w:name w:val="Heading1PHPDOCXCar"/>
    <w:link w:val="Heading1PHPDOCX0"/>
    <w:uiPriority w:val="99"/>
    <w:semiHidden/>
    <w:unhideWhenUsed/>
    <w:rsid w:val="006E0FDA"/>
    <w:rPr>
      <w:rFonts w:ascii="Calibri" w:eastAsia="Calibri" w:hAnsi="Calibri" w:cs="Calibri"/>
      <w:sz w:val="22"/>
    </w:rPr>
  </w:style>
  <w:style w:type="paragraph" w:customStyle="1" w:styleId="Heading2PHPDOCX0">
    <w:name w:val="Heading2PHPDOCX"/>
    <w:link w:val="Heading2PHPDOCXCar"/>
    <w:uiPriority w:val="99"/>
    <w:semiHidden/>
    <w:unhideWhenUsed/>
    <w:rsid w:val="006E0FDA"/>
    <w:pPr>
      <w:keepNext/>
      <w:outlineLvl w:val="2"/>
    </w:pPr>
    <w:rPr>
      <w:rFonts w:ascii="Calibri" w:eastAsia="Calibri" w:hAnsi="Calibri" w:cs="Calibri"/>
    </w:rPr>
  </w:style>
  <w:style w:type="character" w:customStyle="1" w:styleId="Heading2PHPDOCXCar">
    <w:name w:val="Heading2PHPDOCXCar"/>
    <w:link w:val="Heading2PHPDOCX0"/>
    <w:uiPriority w:val="99"/>
    <w:semiHidden/>
    <w:unhideWhenUsed/>
    <w:rsid w:val="006E0FDA"/>
    <w:rPr>
      <w:rFonts w:ascii="Calibri" w:eastAsia="Calibri" w:hAnsi="Calibri" w:cs="Calibri"/>
      <w:sz w:val="22"/>
    </w:rPr>
  </w:style>
  <w:style w:type="paragraph" w:customStyle="1" w:styleId="Heading3PHPDOCX0">
    <w:name w:val="Heading3PHPDOCX"/>
    <w:link w:val="Heading3PHPDOCXCar"/>
    <w:uiPriority w:val="99"/>
    <w:semiHidden/>
    <w:unhideWhenUsed/>
    <w:rsid w:val="006E0FDA"/>
    <w:pPr>
      <w:keepNext/>
      <w:outlineLvl w:val="3"/>
    </w:pPr>
    <w:rPr>
      <w:rFonts w:ascii="Calibri" w:eastAsia="Calibri" w:hAnsi="Calibri" w:cs="Calibri"/>
      <w:color w:val="000000"/>
      <w:sz w:val="32"/>
    </w:rPr>
  </w:style>
  <w:style w:type="character" w:customStyle="1" w:styleId="Heading3PHPDOCXCar">
    <w:name w:val="Heading3PHPDOCXCar"/>
    <w:link w:val="Heading3PHPDOCX0"/>
    <w:uiPriority w:val="99"/>
    <w:semiHidden/>
    <w:unhideWhenUsed/>
    <w:rsid w:val="006E0FDA"/>
    <w:rPr>
      <w:rFonts w:ascii="Calibri" w:eastAsia="Calibri" w:hAnsi="Calibri" w:cs="Calibri"/>
      <w:color w:val="000000"/>
      <w:sz w:val="32"/>
    </w:rPr>
  </w:style>
  <w:style w:type="paragraph" w:customStyle="1" w:styleId="Heading4PHPDOCX0">
    <w:name w:val="Heading4PHPDOCX"/>
    <w:link w:val="Heading4PHPDOCXCar"/>
    <w:uiPriority w:val="99"/>
    <w:semiHidden/>
    <w:unhideWhenUsed/>
    <w:rsid w:val="006E0FDA"/>
    <w:pPr>
      <w:keepNext/>
      <w:spacing w:before="5"/>
      <w:outlineLvl w:val="4"/>
    </w:pPr>
  </w:style>
  <w:style w:type="character" w:customStyle="1" w:styleId="Heading4PHPDOCXCar">
    <w:name w:val="Heading4PHPDOCXCar"/>
    <w:link w:val="Heading4PHPDOCX0"/>
    <w:uiPriority w:val="99"/>
    <w:semiHidden/>
    <w:unhideWhenUsed/>
    <w:rsid w:val="006E0FDA"/>
    <w:rPr>
      <w:sz w:val="22"/>
    </w:rPr>
  </w:style>
  <w:style w:type="paragraph" w:customStyle="1" w:styleId="Heading5PHPDOCX0">
    <w:name w:val="Heading5PHPDOCX"/>
    <w:link w:val="Heading5PHPDOCXCar"/>
    <w:uiPriority w:val="99"/>
    <w:semiHidden/>
    <w:unhideWhenUsed/>
    <w:rsid w:val="006E0FDA"/>
    <w:pPr>
      <w:keepNext/>
      <w:outlineLvl w:val="5"/>
    </w:pPr>
    <w:rPr>
      <w:color w:val="BFBFBF"/>
    </w:rPr>
  </w:style>
  <w:style w:type="character" w:customStyle="1" w:styleId="Heading5PHPDOCXCar">
    <w:name w:val="Heading5PHPDOCXCar"/>
    <w:link w:val="Heading5PHPDOCX0"/>
    <w:uiPriority w:val="99"/>
    <w:semiHidden/>
    <w:unhideWhenUsed/>
    <w:rsid w:val="006E0FDA"/>
    <w:rPr>
      <w:color w:val="BFBFBF"/>
      <w:sz w:val="22"/>
    </w:rPr>
  </w:style>
  <w:style w:type="paragraph" w:customStyle="1" w:styleId="Heading6PHPDOCX0">
    <w:name w:val="Heading6PHPDOCX"/>
    <w:link w:val="Heading6PHPDOCXCar"/>
    <w:uiPriority w:val="99"/>
    <w:semiHidden/>
    <w:unhideWhenUsed/>
    <w:rsid w:val="006E0FDA"/>
    <w:pPr>
      <w:keepNext/>
      <w:spacing w:after="0"/>
      <w:outlineLvl w:val="6"/>
    </w:pPr>
    <w:rPr>
      <w:color w:val="000000"/>
    </w:rPr>
  </w:style>
  <w:style w:type="character" w:customStyle="1" w:styleId="Heading6PHPDOCXCar">
    <w:name w:val="Heading6PHPDOCXCar"/>
    <w:link w:val="Heading6PHPDOCX0"/>
    <w:uiPriority w:val="99"/>
    <w:semiHidden/>
    <w:unhideWhenUsed/>
    <w:rsid w:val="006E0FDA"/>
    <w:rPr>
      <w:color w:val="000000"/>
    </w:rPr>
  </w:style>
  <w:style w:type="paragraph" w:customStyle="1" w:styleId="Heading7PHPDOCX0">
    <w:name w:val="Heading7PHPDOCX"/>
    <w:link w:val="Heading7PHPDOCXCar"/>
    <w:uiPriority w:val="99"/>
    <w:semiHidden/>
    <w:unhideWhenUsed/>
    <w:rsid w:val="006E0FDA"/>
    <w:pPr>
      <w:keepNext/>
      <w:outlineLvl w:val="7"/>
    </w:pPr>
    <w:rPr>
      <w:rFonts w:ascii="Calibri" w:eastAsia="Calibri" w:hAnsi="Calibri" w:cs="Calibri"/>
      <w:color w:val="000000"/>
      <w:sz w:val="32"/>
    </w:rPr>
  </w:style>
  <w:style w:type="character" w:customStyle="1" w:styleId="Heading7PHPDOCXCar">
    <w:name w:val="Heading7PHPDOCXCar"/>
    <w:link w:val="Heading7PHPDOCX0"/>
    <w:uiPriority w:val="99"/>
    <w:semiHidden/>
    <w:unhideWhenUsed/>
    <w:rsid w:val="006E0FDA"/>
    <w:rPr>
      <w:rFonts w:ascii="Calibri" w:eastAsia="Calibri" w:hAnsi="Calibri" w:cs="Calibri"/>
      <w:color w:val="000000"/>
      <w:sz w:val="32"/>
    </w:rPr>
  </w:style>
  <w:style w:type="paragraph" w:customStyle="1" w:styleId="Heading8PHPDOCX0">
    <w:name w:val="Heading8PHPDOCX"/>
    <w:link w:val="Heading8PHPDOCXCar"/>
    <w:uiPriority w:val="99"/>
    <w:semiHidden/>
    <w:unhideWhenUsed/>
    <w:rsid w:val="006E0FDA"/>
    <w:pPr>
      <w:keepNext/>
      <w:outlineLvl w:val="8"/>
    </w:pPr>
    <w:rPr>
      <w:rFonts w:ascii="Calibri" w:eastAsia="Calibri" w:hAnsi="Calibri" w:cs="Calibri"/>
      <w:b/>
      <w:sz w:val="26"/>
    </w:rPr>
  </w:style>
  <w:style w:type="character" w:customStyle="1" w:styleId="Heading8PHPDOCXCar">
    <w:name w:val="Heading8PHPDOCXCar"/>
    <w:link w:val="Heading8PHPDOCX0"/>
    <w:uiPriority w:val="99"/>
    <w:semiHidden/>
    <w:unhideWhenUsed/>
    <w:rsid w:val="006E0FDA"/>
    <w:rPr>
      <w:rFonts w:ascii="Calibri" w:eastAsia="Calibri" w:hAnsi="Calibri" w:cs="Calibri"/>
      <w:b/>
      <w:sz w:val="26"/>
    </w:rPr>
  </w:style>
  <w:style w:type="paragraph" w:styleId="Inhopg2">
    <w:name w:val="toc 2"/>
    <w:basedOn w:val="Standaard"/>
    <w:next w:val="Standaard"/>
    <w:autoRedefine/>
    <w:uiPriority w:val="39"/>
    <w:unhideWhenUsed/>
    <w:rsid w:val="0099227C"/>
    <w:pPr>
      <w:spacing w:after="100"/>
      <w:ind w:left="220"/>
    </w:pPr>
  </w:style>
  <w:style w:type="paragraph" w:styleId="Inhopg3">
    <w:name w:val="toc 3"/>
    <w:basedOn w:val="Standaard"/>
    <w:next w:val="Standaard"/>
    <w:autoRedefine/>
    <w:uiPriority w:val="39"/>
    <w:unhideWhenUsed/>
    <w:rsid w:val="0099227C"/>
    <w:pPr>
      <w:spacing w:after="100"/>
      <w:ind w:left="440"/>
    </w:pPr>
  </w:style>
  <w:style w:type="paragraph" w:styleId="Inhopg4">
    <w:name w:val="toc 4"/>
    <w:basedOn w:val="Standaard"/>
    <w:next w:val="Standaard"/>
    <w:autoRedefine/>
    <w:uiPriority w:val="39"/>
    <w:unhideWhenUsed/>
    <w:rsid w:val="0099227C"/>
    <w:pPr>
      <w:spacing w:after="100"/>
      <w:ind w:left="660"/>
    </w:pPr>
  </w:style>
  <w:style w:type="character" w:styleId="Hyperlink">
    <w:name w:val="Hyperlink"/>
    <w:basedOn w:val="Standaardalinea-lettertype"/>
    <w:uiPriority w:val="99"/>
    <w:unhideWhenUsed/>
    <w:rsid w:val="0099227C"/>
    <w:rPr>
      <w:color w:val="0000FF" w:themeColor="hyperlink"/>
      <w:u w:val="single"/>
    </w:rPr>
  </w:style>
  <w:style w:type="table" w:styleId="Tabelraster">
    <w:name w:val="Table Grid"/>
    <w:basedOn w:val="Standaardtabel"/>
    <w:uiPriority w:val="99"/>
    <w:rsid w:val="00E91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9B759B3BC9249892686073557F272" ma:contentTypeVersion="13" ma:contentTypeDescription="Een nieuw document maken." ma:contentTypeScope="" ma:versionID="09b858a8620cffbce755d3e908ebbc81">
  <xsd:schema xmlns:xsd="http://www.w3.org/2001/XMLSchema" xmlns:xs="http://www.w3.org/2001/XMLSchema" xmlns:p="http://schemas.microsoft.com/office/2006/metadata/properties" xmlns:ns3="7f8429ab-8215-4214-a751-36ffff09eb00" xmlns:ns4="e22bcb32-3fdc-4e2d-ab8e-dc90b4d3396d" targetNamespace="http://schemas.microsoft.com/office/2006/metadata/properties" ma:root="true" ma:fieldsID="65b83488aa99f51c7a416efdef2c1f8d" ns3:_="" ns4:_="">
    <xsd:import namespace="7f8429ab-8215-4214-a751-36ffff09eb00"/>
    <xsd:import namespace="e22bcb32-3fdc-4e2d-ab8e-dc90b4d339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429ab-8215-4214-a751-36ffff09e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2bcb32-3fdc-4e2d-ab8e-dc90b4d3396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56C6-AD87-4A57-B8C3-08FD07C8F2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296A14-77C4-4039-8EA0-5ECFA19C3779}">
  <ds:schemaRefs>
    <ds:schemaRef ds:uri="http://schemas.microsoft.com/sharepoint/v3/contenttype/forms"/>
  </ds:schemaRefs>
</ds:datastoreItem>
</file>

<file path=customXml/itemProps3.xml><?xml version="1.0" encoding="utf-8"?>
<ds:datastoreItem xmlns:ds="http://schemas.openxmlformats.org/officeDocument/2006/customXml" ds:itemID="{A50B0EAD-51FA-4858-BB8B-ED559431C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429ab-8215-4214-a751-36ffff09eb00"/>
    <ds:schemaRef ds:uri="e22bcb32-3fdc-4e2d-ab8e-dc90b4d33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9BFD8-E5CD-4C34-AAEE-14934CC6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4224</Words>
  <Characters>23235</Characters>
  <Application>Microsoft Office Word</Application>
  <DocSecurity>0</DocSecurity>
  <Lines>193</Lines>
  <Paragraphs>54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Loes Dijk</cp:lastModifiedBy>
  <cp:revision>59</cp:revision>
  <dcterms:created xsi:type="dcterms:W3CDTF">2020-05-12T13:12:00Z</dcterms:created>
  <dcterms:modified xsi:type="dcterms:W3CDTF">2020-05-26T13:55:00Z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0x0101006769B759B3BC9249892686073557F272</vt:lpwstr>
  </property>
</Properties>
</file>